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14C1108A" w:rsidR="00D97FE7" w:rsidRPr="004736EF"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1433BA">
        <w:rPr>
          <w:rFonts w:ascii="Verdana" w:hAnsi="Verdana" w:cs="Calibri"/>
          <w:color w:val="FF0000"/>
          <w:lang w:val="en-GB"/>
        </w:rPr>
        <w:t>…………</w:t>
      </w:r>
      <w:r w:rsidRPr="004736EF">
        <w:rPr>
          <w:rFonts w:ascii="Verdana" w:hAnsi="Verdana" w:cs="Calibri"/>
          <w:lang w:val="en-GB"/>
        </w:rPr>
        <w:tab/>
        <w:t xml:space="preserve">till </w:t>
      </w:r>
      <w:r w:rsidR="001433BA">
        <w:rPr>
          <w:rFonts w:ascii="Verdana" w:hAnsi="Verdana" w:cs="Calibri"/>
          <w:color w:val="FF0000"/>
          <w:lang w:val="en-GB"/>
        </w:rPr>
        <w:t>……………………</w:t>
      </w:r>
    </w:p>
    <w:p w14:paraId="5D72C547" w14:textId="64948F1E"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8"/>
        <w:gridCol w:w="3402"/>
        <w:gridCol w:w="1701"/>
        <w:gridCol w:w="2693"/>
      </w:tblGrid>
      <w:tr w:rsidR="00377526" w:rsidRPr="007673FA" w14:paraId="5D72C54D" w14:textId="77777777" w:rsidTr="004736EF">
        <w:trPr>
          <w:trHeight w:val="334"/>
        </w:trPr>
        <w:tc>
          <w:tcPr>
            <w:tcW w:w="166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3402" w:type="dxa"/>
            <w:shd w:val="clear" w:color="auto" w:fill="FFFFFF"/>
          </w:tcPr>
          <w:p w14:paraId="5D72C54A" w14:textId="77777777" w:rsidR="00377526" w:rsidRPr="004736EF" w:rsidRDefault="00377526" w:rsidP="00A07EA6">
            <w:pPr>
              <w:ind w:right="-993"/>
              <w:jc w:val="left"/>
              <w:rPr>
                <w:rFonts w:ascii="Verdana" w:hAnsi="Verdana" w:cs="Arial"/>
                <w:b/>
                <w:color w:val="002060"/>
                <w:sz w:val="16"/>
                <w:szCs w:val="16"/>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3" w:type="dxa"/>
            <w:shd w:val="clear" w:color="auto" w:fill="FFFFFF"/>
          </w:tcPr>
          <w:p w14:paraId="5D72C54C" w14:textId="77777777" w:rsidR="00377526" w:rsidRPr="004736EF" w:rsidRDefault="00377526" w:rsidP="00A07EA6">
            <w:pPr>
              <w:ind w:right="-993"/>
              <w:jc w:val="center"/>
              <w:rPr>
                <w:rFonts w:ascii="Verdana" w:hAnsi="Verdana" w:cs="Arial"/>
                <w:b/>
                <w:color w:val="002060"/>
                <w:sz w:val="16"/>
                <w:szCs w:val="16"/>
                <w:lang w:val="en-GB"/>
              </w:rPr>
            </w:pPr>
          </w:p>
        </w:tc>
      </w:tr>
      <w:tr w:rsidR="00377526" w:rsidRPr="007673FA" w14:paraId="5D72C552" w14:textId="77777777" w:rsidTr="004736EF">
        <w:trPr>
          <w:trHeight w:val="412"/>
        </w:trPr>
        <w:tc>
          <w:tcPr>
            <w:tcW w:w="166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3402" w:type="dxa"/>
            <w:shd w:val="clear" w:color="auto" w:fill="FFFFFF"/>
          </w:tcPr>
          <w:p w14:paraId="5D72C54F" w14:textId="77777777" w:rsidR="00377526" w:rsidRPr="004736EF" w:rsidRDefault="00377526" w:rsidP="00A07EA6">
            <w:pPr>
              <w:ind w:right="-993"/>
              <w:jc w:val="left"/>
              <w:rPr>
                <w:rFonts w:ascii="Verdana" w:hAnsi="Verdana" w:cs="Arial"/>
                <w:color w:val="002060"/>
                <w:sz w:val="16"/>
                <w:szCs w:val="16"/>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693" w:type="dxa"/>
            <w:shd w:val="clear" w:color="auto" w:fill="FFFFFF"/>
          </w:tcPr>
          <w:p w14:paraId="5D72C551" w14:textId="77777777" w:rsidR="00377526" w:rsidRPr="004736EF" w:rsidRDefault="00377526" w:rsidP="00A07EA6">
            <w:pPr>
              <w:ind w:right="-993"/>
              <w:jc w:val="center"/>
              <w:rPr>
                <w:rFonts w:ascii="Verdana" w:hAnsi="Verdana" w:cs="Arial"/>
                <w:b/>
                <w:sz w:val="16"/>
                <w:szCs w:val="16"/>
                <w:lang w:val="en-GB"/>
              </w:rPr>
            </w:pPr>
          </w:p>
        </w:tc>
      </w:tr>
      <w:tr w:rsidR="00377526" w:rsidRPr="007673FA" w14:paraId="5D72C557" w14:textId="77777777" w:rsidTr="004736EF">
        <w:tc>
          <w:tcPr>
            <w:tcW w:w="1668"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3402" w:type="dxa"/>
            <w:shd w:val="clear" w:color="auto" w:fill="FFFFFF"/>
          </w:tcPr>
          <w:p w14:paraId="5D72C554" w14:textId="77777777" w:rsidR="00377526" w:rsidRPr="004736EF" w:rsidRDefault="00377526" w:rsidP="00A07EA6">
            <w:pPr>
              <w:ind w:right="-993"/>
              <w:jc w:val="left"/>
              <w:rPr>
                <w:rFonts w:ascii="Verdana" w:hAnsi="Verdana" w:cs="Arial"/>
                <w:color w:val="002060"/>
                <w:sz w:val="16"/>
                <w:szCs w:val="16"/>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3" w:type="dxa"/>
            <w:shd w:val="clear" w:color="auto" w:fill="FFFFFF"/>
          </w:tcPr>
          <w:p w14:paraId="5D72C556" w14:textId="7E0DC562" w:rsidR="00377526" w:rsidRPr="00550A61" w:rsidRDefault="00377526" w:rsidP="00A07EA6">
            <w:pPr>
              <w:ind w:right="-993"/>
              <w:jc w:val="left"/>
              <w:rPr>
                <w:rFonts w:ascii="Verdana" w:hAnsi="Verdana" w:cs="Arial"/>
                <w:b/>
                <w:color w:val="002060"/>
                <w:sz w:val="16"/>
                <w:szCs w:val="16"/>
                <w:lang w:val="en-GB"/>
              </w:rPr>
            </w:pPr>
          </w:p>
        </w:tc>
      </w:tr>
      <w:tr w:rsidR="004736EF" w:rsidRPr="007673FA" w14:paraId="5D72C55C" w14:textId="77777777" w:rsidTr="004736EF">
        <w:tc>
          <w:tcPr>
            <w:tcW w:w="1668" w:type="dxa"/>
            <w:shd w:val="clear" w:color="auto" w:fill="FFFFFF"/>
          </w:tcPr>
          <w:p w14:paraId="5D72C558" w14:textId="77777777" w:rsidR="004736EF" w:rsidRPr="007673FA" w:rsidRDefault="004736E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3402" w:type="dxa"/>
            <w:shd w:val="clear" w:color="auto" w:fill="FFFFFF"/>
          </w:tcPr>
          <w:p w14:paraId="3A704D46" w14:textId="77777777" w:rsidR="004736EF" w:rsidRPr="004736EF" w:rsidRDefault="004736EF" w:rsidP="00A07EA6">
            <w:pPr>
              <w:ind w:right="-993"/>
              <w:jc w:val="center"/>
              <w:rPr>
                <w:rFonts w:ascii="Verdana" w:hAnsi="Verdana" w:cs="Arial"/>
                <w:b/>
                <w:color w:val="002060"/>
                <w:sz w:val="16"/>
                <w:szCs w:val="16"/>
                <w:lang w:val="en-GB"/>
              </w:rPr>
            </w:pPr>
          </w:p>
        </w:tc>
        <w:tc>
          <w:tcPr>
            <w:tcW w:w="1701" w:type="dxa"/>
            <w:shd w:val="clear" w:color="auto" w:fill="FFFFFF"/>
          </w:tcPr>
          <w:p w14:paraId="78945E02" w14:textId="2DCAA642" w:rsidR="004736EF" w:rsidRPr="007673FA" w:rsidRDefault="004736EF" w:rsidP="004736EF">
            <w:pPr>
              <w:ind w:right="-993"/>
              <w:rPr>
                <w:rFonts w:ascii="Verdana" w:hAnsi="Verdana" w:cs="Arial"/>
                <w:b/>
                <w:color w:val="002060"/>
                <w:sz w:val="20"/>
                <w:lang w:val="en-GB"/>
              </w:rPr>
            </w:pPr>
            <w:r>
              <w:rPr>
                <w:rFonts w:ascii="Verdana" w:hAnsi="Verdana" w:cs="Arial"/>
                <w:sz w:val="20"/>
                <w:lang w:val="en-GB"/>
              </w:rPr>
              <w:t>Department</w:t>
            </w:r>
          </w:p>
        </w:tc>
        <w:tc>
          <w:tcPr>
            <w:tcW w:w="2693" w:type="dxa"/>
            <w:shd w:val="clear" w:color="auto" w:fill="FFFFFF"/>
          </w:tcPr>
          <w:p w14:paraId="5D72C55B" w14:textId="7D27BD41" w:rsidR="004736EF" w:rsidRPr="004736EF" w:rsidRDefault="004736EF" w:rsidP="00A07EA6">
            <w:pPr>
              <w:ind w:right="-993"/>
              <w:jc w:val="center"/>
              <w:rPr>
                <w:rFonts w:ascii="Verdana" w:hAnsi="Verdana" w:cs="Arial"/>
                <w:b/>
                <w:color w:val="002060"/>
                <w:sz w:val="16"/>
                <w:szCs w:val="16"/>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pPr w:leftFromText="141" w:rightFromText="141" w:vertAnchor="text" w:tblpY="1"/>
        <w:tblOverlap w:val="neve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693"/>
      </w:tblGrid>
      <w:tr w:rsidR="004736EF" w:rsidRPr="007673FA" w14:paraId="5D72C563" w14:textId="77777777" w:rsidTr="007B3F11">
        <w:trPr>
          <w:trHeight w:val="371"/>
        </w:trPr>
        <w:tc>
          <w:tcPr>
            <w:tcW w:w="2232" w:type="dxa"/>
            <w:shd w:val="clear" w:color="auto" w:fill="FFFFFF"/>
          </w:tcPr>
          <w:p w14:paraId="5D72C55F" w14:textId="77777777" w:rsidR="004736EF" w:rsidRPr="007673FA" w:rsidRDefault="004736EF" w:rsidP="0046457B">
            <w:pPr>
              <w:spacing w:after="0"/>
              <w:ind w:right="-993"/>
              <w:jc w:val="left"/>
              <w:rPr>
                <w:rFonts w:ascii="Verdana" w:hAnsi="Verdana" w:cs="Arial"/>
                <w:sz w:val="20"/>
                <w:lang w:val="en-GB"/>
              </w:rPr>
            </w:pPr>
            <w:r>
              <w:rPr>
                <w:rFonts w:ascii="Verdana" w:hAnsi="Verdana" w:cs="Arial"/>
                <w:sz w:val="20"/>
                <w:lang w:val="en-GB"/>
              </w:rPr>
              <w:t>Name</w:t>
            </w:r>
          </w:p>
        </w:tc>
        <w:tc>
          <w:tcPr>
            <w:tcW w:w="7232" w:type="dxa"/>
            <w:gridSpan w:val="3"/>
            <w:shd w:val="clear" w:color="auto" w:fill="FFFFFF"/>
          </w:tcPr>
          <w:p w14:paraId="5D72C562" w14:textId="30B56F87" w:rsidR="004736EF" w:rsidRPr="00AE1BD5" w:rsidRDefault="00AE1BD5" w:rsidP="00AE1BD5">
            <w:pPr>
              <w:shd w:val="clear" w:color="auto" w:fill="FFFFFF"/>
              <w:ind w:right="-993"/>
              <w:rPr>
                <w:rFonts w:ascii="Verdana" w:hAnsi="Verdana" w:cs="Arial"/>
                <w:b/>
                <w:color w:val="002060"/>
                <w:sz w:val="20"/>
                <w:lang w:val="en-GB"/>
              </w:rPr>
            </w:pPr>
            <w:r w:rsidRPr="00AE1BD5">
              <w:rPr>
                <w:rFonts w:ascii="Verdana" w:hAnsi="Verdana" w:cs="Arial"/>
                <w:b/>
                <w:color w:val="002060"/>
                <w:sz w:val="20"/>
                <w:lang w:val="en-GB"/>
              </w:rPr>
              <w:t>THE STATE SCHOOL OF HIGHER EDUCATION IN CHELM</w:t>
            </w:r>
          </w:p>
        </w:tc>
      </w:tr>
      <w:tr w:rsidR="004736EF" w:rsidRPr="007673FA" w14:paraId="5D72C56A" w14:textId="77777777" w:rsidTr="0091309F">
        <w:trPr>
          <w:trHeight w:val="371"/>
        </w:trPr>
        <w:tc>
          <w:tcPr>
            <w:tcW w:w="2232" w:type="dxa"/>
            <w:shd w:val="clear" w:color="auto" w:fill="FFFFFF"/>
          </w:tcPr>
          <w:p w14:paraId="5D72C564" w14:textId="3BB4CB4D" w:rsidR="004736EF" w:rsidRPr="001264FF" w:rsidRDefault="004736EF" w:rsidP="0046457B">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76D85484" w:rsidR="004736EF" w:rsidRPr="004736EF" w:rsidRDefault="004736EF" w:rsidP="0046457B">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7232" w:type="dxa"/>
            <w:gridSpan w:val="3"/>
            <w:shd w:val="clear" w:color="auto" w:fill="FFFFFF"/>
          </w:tcPr>
          <w:p w14:paraId="5D72C569" w14:textId="51CDA296" w:rsidR="004736EF" w:rsidRPr="00AE1BD5" w:rsidRDefault="00AE1BD5" w:rsidP="004736EF">
            <w:pPr>
              <w:ind w:right="-993"/>
              <w:jc w:val="left"/>
              <w:rPr>
                <w:rFonts w:ascii="Verdana" w:hAnsi="Verdana" w:cs="Arial"/>
                <w:b/>
                <w:color w:val="002060"/>
                <w:sz w:val="16"/>
                <w:szCs w:val="16"/>
                <w:lang w:val="en-GB"/>
              </w:rPr>
            </w:pPr>
            <w:r w:rsidRPr="00AE1BD5">
              <w:rPr>
                <w:rFonts w:ascii="Verdana" w:hAnsi="Verdana" w:cs="Arial"/>
                <w:b/>
                <w:color w:val="002060"/>
                <w:sz w:val="20"/>
                <w:lang w:val="en-GB"/>
              </w:rPr>
              <w:t>PL CHELM01</w:t>
            </w:r>
          </w:p>
        </w:tc>
      </w:tr>
      <w:tr w:rsidR="00377526" w:rsidRPr="007673FA" w14:paraId="5D72C56F" w14:textId="77777777" w:rsidTr="0046457B">
        <w:trPr>
          <w:trHeight w:val="559"/>
        </w:trPr>
        <w:tc>
          <w:tcPr>
            <w:tcW w:w="2232" w:type="dxa"/>
            <w:shd w:val="clear" w:color="auto" w:fill="FFFFFF"/>
          </w:tcPr>
          <w:p w14:paraId="5D72C56B" w14:textId="77777777" w:rsidR="00377526" w:rsidRPr="007673FA" w:rsidRDefault="00377526" w:rsidP="0046457B">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88AD511" w:rsidR="0046457B" w:rsidRPr="00AE1BD5" w:rsidRDefault="00AE1BD5" w:rsidP="0046457B">
            <w:pPr>
              <w:ind w:right="-993"/>
              <w:jc w:val="left"/>
              <w:rPr>
                <w:rFonts w:ascii="Verdana" w:hAnsi="Verdana" w:cs="Arial"/>
                <w:b/>
                <w:color w:val="002060"/>
                <w:sz w:val="16"/>
                <w:szCs w:val="16"/>
                <w:lang w:val="en-GB"/>
              </w:rPr>
            </w:pPr>
            <w:proofErr w:type="spellStart"/>
            <w:r w:rsidRPr="00AE1BD5">
              <w:rPr>
                <w:rFonts w:ascii="Verdana" w:hAnsi="Verdana" w:cs="Arial"/>
                <w:b/>
                <w:color w:val="002060"/>
                <w:sz w:val="20"/>
                <w:lang w:val="en-GB"/>
              </w:rPr>
              <w:t>ul</w:t>
            </w:r>
            <w:proofErr w:type="spellEnd"/>
            <w:r w:rsidRPr="00AE1BD5">
              <w:rPr>
                <w:rFonts w:ascii="Verdana" w:hAnsi="Verdana" w:cs="Arial"/>
                <w:b/>
                <w:color w:val="002060"/>
                <w:sz w:val="20"/>
                <w:lang w:val="en-GB"/>
              </w:rPr>
              <w:t xml:space="preserve">. </w:t>
            </w:r>
            <w:proofErr w:type="spellStart"/>
            <w:r w:rsidRPr="00AE1BD5">
              <w:rPr>
                <w:rFonts w:ascii="Verdana" w:hAnsi="Verdana" w:cs="Arial"/>
                <w:b/>
                <w:color w:val="002060"/>
                <w:sz w:val="20"/>
                <w:lang w:val="en-GB"/>
              </w:rPr>
              <w:t>Pocztowa</w:t>
            </w:r>
            <w:proofErr w:type="spellEnd"/>
            <w:r w:rsidRPr="00AE1BD5">
              <w:rPr>
                <w:rFonts w:ascii="Verdana" w:hAnsi="Verdana" w:cs="Arial"/>
                <w:b/>
                <w:color w:val="002060"/>
                <w:sz w:val="20"/>
                <w:lang w:val="en-GB"/>
              </w:rPr>
              <w:t xml:space="preserve"> 54, </w:t>
            </w:r>
            <w:r w:rsidRPr="00AE1BD5">
              <w:rPr>
                <w:rFonts w:ascii="Verdana" w:hAnsi="Verdana" w:cs="Arial"/>
                <w:b/>
                <w:color w:val="002060"/>
                <w:sz w:val="20"/>
                <w:lang w:val="en-GB"/>
              </w:rPr>
              <w:br/>
              <w:t xml:space="preserve">22-100 </w:t>
            </w:r>
            <w:proofErr w:type="spellStart"/>
            <w:r w:rsidRPr="00AE1BD5">
              <w:rPr>
                <w:rFonts w:ascii="Verdana" w:hAnsi="Verdana" w:cs="Arial"/>
                <w:b/>
                <w:color w:val="002060"/>
                <w:sz w:val="20"/>
                <w:lang w:val="en-GB"/>
              </w:rPr>
              <w:t>Chelm</w:t>
            </w:r>
            <w:proofErr w:type="spellEnd"/>
            <w:r w:rsidRPr="00AE1BD5">
              <w:rPr>
                <w:rFonts w:ascii="Verdana" w:hAnsi="Verdana" w:cs="Arial"/>
                <w:b/>
                <w:color w:val="002060"/>
                <w:sz w:val="20"/>
                <w:lang w:val="en-GB"/>
              </w:rPr>
              <w:t>, PL</w:t>
            </w:r>
          </w:p>
        </w:tc>
        <w:tc>
          <w:tcPr>
            <w:tcW w:w="2268" w:type="dxa"/>
            <w:shd w:val="clear" w:color="auto" w:fill="FFFFFF"/>
          </w:tcPr>
          <w:p w14:paraId="5D72C56D" w14:textId="77777777" w:rsidR="00377526" w:rsidRPr="00AE1BD5" w:rsidRDefault="00377526" w:rsidP="0046457B">
            <w:pPr>
              <w:spacing w:after="0"/>
              <w:ind w:right="-992"/>
              <w:jc w:val="left"/>
              <w:rPr>
                <w:rFonts w:ascii="Verdana" w:hAnsi="Verdana" w:cs="Arial"/>
                <w:color w:val="000000" w:themeColor="text1"/>
                <w:sz w:val="20"/>
                <w:lang w:val="en-GB"/>
              </w:rPr>
            </w:pPr>
            <w:r w:rsidRPr="00AE1BD5">
              <w:rPr>
                <w:rFonts w:ascii="Verdana" w:hAnsi="Verdana" w:cs="Arial"/>
                <w:color w:val="000000" w:themeColor="text1"/>
                <w:sz w:val="20"/>
                <w:lang w:val="en-GB"/>
              </w:rPr>
              <w:t>Country/</w:t>
            </w:r>
            <w:r w:rsidRPr="00AE1BD5">
              <w:rPr>
                <w:rFonts w:ascii="Verdana" w:hAnsi="Verdana" w:cs="Arial"/>
                <w:color w:val="000000" w:themeColor="text1"/>
                <w:sz w:val="20"/>
                <w:lang w:val="en-GB"/>
              </w:rPr>
              <w:br/>
              <w:t>Country code</w:t>
            </w:r>
            <w:r w:rsidRPr="00AE1BD5">
              <w:rPr>
                <w:rStyle w:val="Odwoanieprzypisukocowego"/>
                <w:rFonts w:ascii="Verdana" w:hAnsi="Verdana" w:cs="Arial"/>
                <w:color w:val="000000" w:themeColor="text1"/>
                <w:sz w:val="20"/>
                <w:lang w:val="en-GB"/>
              </w:rPr>
              <w:endnoteReference w:id="5"/>
            </w:r>
          </w:p>
        </w:tc>
        <w:tc>
          <w:tcPr>
            <w:tcW w:w="2693" w:type="dxa"/>
            <w:shd w:val="clear" w:color="auto" w:fill="FFFFFF"/>
          </w:tcPr>
          <w:p w14:paraId="5D72C56E" w14:textId="21602381" w:rsidR="00377526" w:rsidRPr="00AE1BD5" w:rsidRDefault="00AE1BD5" w:rsidP="00AE1BD5">
            <w:pPr>
              <w:shd w:val="clear" w:color="auto" w:fill="FFFFFF"/>
              <w:ind w:right="-993"/>
              <w:jc w:val="left"/>
              <w:rPr>
                <w:rFonts w:ascii="Verdana" w:hAnsi="Verdana" w:cs="Arial"/>
                <w:b/>
                <w:color w:val="002060"/>
                <w:sz w:val="20"/>
                <w:lang w:val="en-GB"/>
              </w:rPr>
            </w:pPr>
            <w:r w:rsidRPr="00AE1BD5">
              <w:rPr>
                <w:rFonts w:ascii="Verdana" w:hAnsi="Verdana" w:cs="Arial"/>
                <w:b/>
                <w:color w:val="002060"/>
                <w:sz w:val="20"/>
                <w:lang w:val="en-GB"/>
              </w:rPr>
              <w:t>Poland/PL</w:t>
            </w:r>
          </w:p>
        </w:tc>
      </w:tr>
      <w:tr w:rsidR="00377526" w:rsidRPr="00E02718" w14:paraId="5D72C574" w14:textId="77777777" w:rsidTr="0046457B">
        <w:tc>
          <w:tcPr>
            <w:tcW w:w="2232" w:type="dxa"/>
            <w:shd w:val="clear" w:color="auto" w:fill="FFFFFF"/>
          </w:tcPr>
          <w:p w14:paraId="5D72C570" w14:textId="406F2412" w:rsidR="00377526" w:rsidRPr="007673FA" w:rsidRDefault="00377526" w:rsidP="0046457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A5B6EEF" w14:textId="77777777" w:rsidR="00AE1BD5" w:rsidRPr="00AE1BD5" w:rsidRDefault="00AE1BD5" w:rsidP="00AE1BD5">
            <w:pPr>
              <w:shd w:val="clear" w:color="auto" w:fill="FFFFFF"/>
              <w:spacing w:after="0"/>
              <w:ind w:right="-992"/>
              <w:jc w:val="left"/>
              <w:rPr>
                <w:rFonts w:ascii="Verdana" w:hAnsi="Verdana" w:cs="Arial"/>
                <w:b/>
                <w:color w:val="002060"/>
                <w:sz w:val="16"/>
                <w:szCs w:val="16"/>
                <w:lang w:val="pl-PL"/>
              </w:rPr>
            </w:pPr>
            <w:r w:rsidRPr="00AE1BD5">
              <w:rPr>
                <w:rFonts w:ascii="Verdana" w:hAnsi="Verdana" w:cs="Arial"/>
                <w:b/>
                <w:color w:val="002060"/>
                <w:sz w:val="16"/>
                <w:szCs w:val="16"/>
                <w:lang w:val="pl-PL"/>
              </w:rPr>
              <w:t xml:space="preserve">prof. dr hab. Inż. </w:t>
            </w:r>
            <w:r w:rsidRPr="00AE1BD5">
              <w:rPr>
                <w:rFonts w:ascii="Verdana" w:hAnsi="Verdana" w:cs="Arial"/>
                <w:b/>
                <w:color w:val="002060"/>
                <w:sz w:val="16"/>
                <w:szCs w:val="16"/>
                <w:lang w:val="pl-PL"/>
              </w:rPr>
              <w:br/>
              <w:t>Andrzej Gontarz,</w:t>
            </w:r>
          </w:p>
          <w:p w14:paraId="40BB92E0" w14:textId="77777777" w:rsidR="00AE1BD5" w:rsidRPr="00AE1BD5" w:rsidRDefault="00AE1BD5" w:rsidP="00AE1BD5">
            <w:pPr>
              <w:shd w:val="clear" w:color="auto" w:fill="FFFFFF"/>
              <w:spacing w:after="0"/>
              <w:ind w:right="-992"/>
              <w:jc w:val="left"/>
              <w:rPr>
                <w:rFonts w:ascii="Verdana" w:hAnsi="Verdana" w:cs="Arial"/>
                <w:b/>
                <w:color w:val="002060"/>
                <w:sz w:val="16"/>
                <w:szCs w:val="16"/>
                <w:lang w:val="en-GB"/>
              </w:rPr>
            </w:pPr>
            <w:r w:rsidRPr="00AE1BD5">
              <w:rPr>
                <w:rFonts w:ascii="Verdana" w:hAnsi="Verdana" w:cs="Arial"/>
                <w:b/>
                <w:color w:val="002060"/>
                <w:sz w:val="16"/>
                <w:szCs w:val="16"/>
                <w:lang w:val="en-GB"/>
              </w:rPr>
              <w:t>Erasmus+ Institutional</w:t>
            </w:r>
          </w:p>
          <w:p w14:paraId="5D72C571" w14:textId="76FE8339" w:rsidR="00377526" w:rsidRPr="00AE1BD5" w:rsidRDefault="00AE1BD5" w:rsidP="00AE1BD5">
            <w:pPr>
              <w:ind w:right="-993"/>
              <w:jc w:val="left"/>
              <w:rPr>
                <w:rFonts w:ascii="Verdana" w:hAnsi="Verdana" w:cs="Arial"/>
                <w:b/>
                <w:color w:val="002060"/>
                <w:sz w:val="16"/>
                <w:szCs w:val="16"/>
                <w:lang w:val="en-GB"/>
              </w:rPr>
            </w:pPr>
            <w:r w:rsidRPr="00AE1BD5">
              <w:rPr>
                <w:rFonts w:ascii="Verdana" w:hAnsi="Verdana" w:cs="Arial"/>
                <w:b/>
                <w:color w:val="002060"/>
                <w:sz w:val="16"/>
                <w:szCs w:val="16"/>
                <w:lang w:val="en-GB"/>
              </w:rPr>
              <w:t>Coordinator, Poland</w:t>
            </w:r>
          </w:p>
        </w:tc>
        <w:tc>
          <w:tcPr>
            <w:tcW w:w="2268" w:type="dxa"/>
            <w:shd w:val="clear" w:color="auto" w:fill="FFFFFF"/>
          </w:tcPr>
          <w:p w14:paraId="5D72C572" w14:textId="77777777" w:rsidR="00377526" w:rsidRPr="00AE1BD5" w:rsidRDefault="00377526" w:rsidP="0046457B">
            <w:pPr>
              <w:ind w:right="-993"/>
              <w:jc w:val="left"/>
              <w:rPr>
                <w:rFonts w:ascii="Verdana" w:hAnsi="Verdana" w:cs="Arial"/>
                <w:b/>
                <w:color w:val="000000" w:themeColor="text1"/>
                <w:sz w:val="20"/>
                <w:lang w:val="fr-BE"/>
              </w:rPr>
            </w:pPr>
            <w:r w:rsidRPr="00AE1BD5">
              <w:rPr>
                <w:rFonts w:ascii="Verdana" w:hAnsi="Verdana" w:cs="Arial"/>
                <w:color w:val="000000" w:themeColor="text1"/>
                <w:sz w:val="20"/>
                <w:lang w:val="fr-BE"/>
              </w:rPr>
              <w:t>Contact person</w:t>
            </w:r>
            <w:r w:rsidRPr="00AE1BD5">
              <w:rPr>
                <w:rFonts w:ascii="Verdana" w:hAnsi="Verdana" w:cs="Arial"/>
                <w:color w:val="000000" w:themeColor="text1"/>
                <w:sz w:val="20"/>
                <w:lang w:val="fr-BE"/>
              </w:rPr>
              <w:br/>
              <w:t>e-mail / phone</w:t>
            </w:r>
          </w:p>
        </w:tc>
        <w:tc>
          <w:tcPr>
            <w:tcW w:w="2693" w:type="dxa"/>
            <w:shd w:val="clear" w:color="auto" w:fill="FFFFFF"/>
          </w:tcPr>
          <w:p w14:paraId="447AB8D9" w14:textId="77777777" w:rsidR="00AE1BD5" w:rsidRPr="00AE1BD5" w:rsidRDefault="00AE1BD5" w:rsidP="00AE1BD5">
            <w:pPr>
              <w:shd w:val="clear" w:color="auto" w:fill="FFFFFF"/>
              <w:spacing w:after="0"/>
              <w:ind w:right="-993"/>
              <w:jc w:val="left"/>
              <w:rPr>
                <w:rFonts w:ascii="Verdana" w:hAnsi="Verdana" w:cs="Arial"/>
                <w:b/>
                <w:color w:val="002060"/>
                <w:sz w:val="20"/>
                <w:lang w:val="fr-BE"/>
              </w:rPr>
            </w:pPr>
            <w:r w:rsidRPr="00AE1BD5">
              <w:rPr>
                <w:rFonts w:ascii="Verdana" w:hAnsi="Verdana" w:cs="Arial"/>
                <w:b/>
                <w:color w:val="002060"/>
                <w:sz w:val="20"/>
                <w:lang w:val="fr-BE"/>
              </w:rPr>
              <w:t>erasmusplus</w:t>
            </w:r>
          </w:p>
          <w:p w14:paraId="3312485B" w14:textId="77777777" w:rsidR="00AE1BD5" w:rsidRPr="00AE1BD5" w:rsidRDefault="00AE1BD5" w:rsidP="00AE1BD5">
            <w:pPr>
              <w:shd w:val="clear" w:color="auto" w:fill="FFFFFF"/>
              <w:spacing w:after="0"/>
              <w:ind w:right="-993"/>
              <w:jc w:val="left"/>
              <w:rPr>
                <w:rFonts w:ascii="Verdana" w:hAnsi="Verdana" w:cs="Arial"/>
                <w:b/>
                <w:color w:val="002060"/>
                <w:sz w:val="20"/>
                <w:lang w:val="fr-BE"/>
              </w:rPr>
            </w:pPr>
            <w:r w:rsidRPr="00AE1BD5">
              <w:rPr>
                <w:rFonts w:ascii="Verdana" w:hAnsi="Verdana" w:cs="Arial"/>
                <w:b/>
                <w:color w:val="002060"/>
                <w:sz w:val="20"/>
                <w:lang w:val="fr-BE"/>
              </w:rPr>
              <w:t>@pwszchelm.edu.pl</w:t>
            </w:r>
          </w:p>
          <w:p w14:paraId="5D72C573" w14:textId="5F6E97A2" w:rsidR="00377526" w:rsidRPr="00AE1BD5" w:rsidRDefault="00AE1BD5" w:rsidP="00AE1BD5">
            <w:pPr>
              <w:ind w:right="-993"/>
              <w:jc w:val="left"/>
              <w:rPr>
                <w:rFonts w:ascii="Verdana" w:hAnsi="Verdana" w:cs="Arial"/>
                <w:color w:val="002060"/>
                <w:sz w:val="16"/>
                <w:szCs w:val="16"/>
                <w:lang w:val="fr-BE"/>
              </w:rPr>
            </w:pPr>
            <w:r w:rsidRPr="00AE1BD5">
              <w:rPr>
                <w:rFonts w:ascii="Verdana" w:hAnsi="Verdana" w:cs="Arial"/>
                <w:b/>
                <w:color w:val="002060"/>
                <w:sz w:val="20"/>
                <w:lang w:val="fr-BE"/>
              </w:rPr>
              <w:t>+48 562 06 13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693"/>
      </w:tblGrid>
      <w:tr w:rsidR="00D97FE7" w:rsidRPr="00D97FE7" w14:paraId="5D72C57C" w14:textId="77777777" w:rsidTr="0046457B">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32" w:type="dxa"/>
            <w:gridSpan w:val="3"/>
            <w:shd w:val="clear" w:color="auto" w:fill="FFFFFF"/>
          </w:tcPr>
          <w:p w14:paraId="5D72C57B" w14:textId="37197F7B" w:rsidR="00D97FE7" w:rsidRPr="004736EF" w:rsidRDefault="00D97FE7" w:rsidP="00A07EA6">
            <w:pPr>
              <w:ind w:right="-993"/>
              <w:jc w:val="center"/>
              <w:rPr>
                <w:rFonts w:ascii="Verdana" w:hAnsi="Verdana" w:cs="Arial"/>
                <w:b/>
                <w:color w:val="002060"/>
                <w:sz w:val="16"/>
                <w:szCs w:val="16"/>
                <w:lang w:val="en-GB"/>
              </w:rPr>
            </w:pPr>
          </w:p>
        </w:tc>
      </w:tr>
      <w:tr w:rsidR="00377526" w:rsidRPr="007673FA" w14:paraId="5D72C583" w14:textId="77777777" w:rsidTr="0046457B">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4736EF" w:rsidRDefault="00377526" w:rsidP="00A07EA6">
            <w:pPr>
              <w:ind w:right="-993"/>
              <w:jc w:val="left"/>
              <w:rPr>
                <w:rFonts w:ascii="Verdana" w:hAnsi="Verdana" w:cs="Arial"/>
                <w:b/>
                <w:color w:val="002060"/>
                <w:sz w:val="16"/>
                <w:szCs w:val="16"/>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693" w:type="dxa"/>
            <w:shd w:val="clear" w:color="auto" w:fill="FFFFFF"/>
          </w:tcPr>
          <w:p w14:paraId="5D72C582" w14:textId="77777777" w:rsidR="00377526" w:rsidRPr="004736EF" w:rsidRDefault="00377526" w:rsidP="00A07EA6">
            <w:pPr>
              <w:ind w:right="-993"/>
              <w:jc w:val="center"/>
              <w:rPr>
                <w:rFonts w:ascii="Verdana" w:hAnsi="Verdana" w:cs="Arial"/>
                <w:b/>
                <w:color w:val="002060"/>
                <w:sz w:val="16"/>
                <w:szCs w:val="16"/>
                <w:lang w:val="en-GB"/>
              </w:rPr>
            </w:pPr>
          </w:p>
        </w:tc>
      </w:tr>
      <w:tr w:rsidR="00377526" w:rsidRPr="007673FA" w14:paraId="5D72C588" w14:textId="77777777" w:rsidTr="0046457B">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4736EF" w:rsidRDefault="00377526" w:rsidP="00A07EA6">
            <w:pPr>
              <w:ind w:right="-993"/>
              <w:jc w:val="left"/>
              <w:rPr>
                <w:rFonts w:ascii="Verdana" w:hAnsi="Verdana" w:cs="Arial"/>
                <w:color w:val="002060"/>
                <w:sz w:val="16"/>
                <w:szCs w:val="16"/>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14:paraId="5D72C587" w14:textId="77777777" w:rsidR="00377526" w:rsidRPr="004736EF" w:rsidRDefault="00377526" w:rsidP="00A07EA6">
            <w:pPr>
              <w:ind w:right="-993"/>
              <w:jc w:val="center"/>
              <w:rPr>
                <w:rFonts w:ascii="Verdana" w:hAnsi="Verdana" w:cs="Arial"/>
                <w:b/>
                <w:sz w:val="16"/>
                <w:szCs w:val="16"/>
                <w:lang w:val="en-GB"/>
              </w:rPr>
            </w:pPr>
          </w:p>
        </w:tc>
      </w:tr>
      <w:tr w:rsidR="00377526" w:rsidRPr="003D0705" w14:paraId="5D72C58D" w14:textId="77777777" w:rsidTr="0046457B">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4736EF" w:rsidRDefault="00377526" w:rsidP="00A07EA6">
            <w:pPr>
              <w:ind w:right="-993"/>
              <w:jc w:val="left"/>
              <w:rPr>
                <w:rFonts w:ascii="Verdana" w:hAnsi="Verdana" w:cs="Arial"/>
                <w:color w:val="002060"/>
                <w:sz w:val="16"/>
                <w:szCs w:val="16"/>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93" w:type="dxa"/>
            <w:shd w:val="clear" w:color="auto" w:fill="FFFFFF"/>
          </w:tcPr>
          <w:p w14:paraId="5D72C58C" w14:textId="77777777" w:rsidR="00377526" w:rsidRPr="004736EF" w:rsidRDefault="00377526" w:rsidP="00A07EA6">
            <w:pPr>
              <w:ind w:right="-993"/>
              <w:jc w:val="left"/>
              <w:rPr>
                <w:rFonts w:ascii="Verdana" w:hAnsi="Verdana" w:cs="Arial"/>
                <w:b/>
                <w:color w:val="002060"/>
                <w:sz w:val="16"/>
                <w:szCs w:val="16"/>
                <w:lang w:val="fr-BE"/>
              </w:rPr>
            </w:pPr>
          </w:p>
        </w:tc>
      </w:tr>
      <w:tr w:rsidR="00377526" w:rsidRPr="00DD35B7" w14:paraId="5D72C594" w14:textId="77777777" w:rsidTr="0046457B">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4736EF" w:rsidRDefault="00377526" w:rsidP="00A07EA6">
            <w:pPr>
              <w:ind w:right="-993"/>
              <w:jc w:val="left"/>
              <w:rPr>
                <w:rFonts w:ascii="Verdana" w:hAnsi="Verdana" w:cs="Arial"/>
                <w:color w:val="002060"/>
                <w:sz w:val="16"/>
                <w:szCs w:val="16"/>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93" w:type="dxa"/>
            <w:shd w:val="clear" w:color="auto" w:fill="FFFFFF"/>
          </w:tcPr>
          <w:p w14:paraId="0A24C3A1" w14:textId="5E0B1135" w:rsidR="00E915B6" w:rsidRDefault="003901C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901C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19919A95" w14:textId="355F7D75" w:rsidR="00F550D9" w:rsidRPr="0046457B" w:rsidRDefault="00967A21" w:rsidP="00F550D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r w:rsidR="00377526">
        <w:rPr>
          <w:rFonts w:ascii="Verdana" w:hAnsi="Verdana" w:cs="Calibri"/>
          <w:b/>
          <w:color w:val="002060"/>
          <w:sz w:val="28"/>
          <w:lang w:val="en-GB"/>
        </w:rPr>
        <w:br w:type="page"/>
      </w:r>
      <w:r w:rsidR="00377526">
        <w:rPr>
          <w:rFonts w:ascii="Verdana" w:hAnsi="Verdana" w:cs="Calibri"/>
          <w:b/>
          <w:color w:val="002060"/>
          <w:sz w:val="28"/>
          <w:lang w:val="en-GB"/>
        </w:rPr>
        <w:lastRenderedPageBreak/>
        <w:t xml:space="preserve">Section to be completed </w:t>
      </w:r>
      <w:r w:rsidR="00377526"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078C979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DD37D5">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D72C59D" w14:textId="2B04FC25" w:rsidR="00D302B8" w:rsidRPr="000C3E9A" w:rsidRDefault="0061069B" w:rsidP="000C3E9A">
            <w:pPr>
              <w:spacing w:before="240" w:after="120"/>
              <w:ind w:left="-6" w:firstLine="6"/>
              <w:rPr>
                <w:rFonts w:ascii="Verdana" w:hAnsi="Verdana" w:cs="Calibri"/>
                <w:sz w:val="20"/>
                <w:lang w:val="en-GB"/>
              </w:rPr>
            </w:pPr>
            <w:r w:rsidRPr="0061069B">
              <w:rPr>
                <w:rFonts w:ascii="Verdana" w:hAnsi="Verdana" w:cs="Calibri"/>
                <w:sz w:val="20"/>
                <w:lang w:val="en-GB"/>
              </w:rPr>
              <w:t>.</w:t>
            </w: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6C8FA992"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3C80DB50" w14:textId="7A5931DF" w:rsidR="001433BA" w:rsidRPr="00482A4F" w:rsidRDefault="001433BA" w:rsidP="001433BA">
            <w:pPr>
              <w:spacing w:after="0"/>
              <w:rPr>
                <w:rFonts w:ascii="Verdana" w:hAnsi="Verdana" w:cs="Calibri"/>
                <w:b/>
                <w:sz w:val="20"/>
                <w:lang w:val="en-GB"/>
              </w:rPr>
            </w:pPr>
          </w:p>
          <w:p w14:paraId="5D72C5A1" w14:textId="1CADDA98" w:rsidR="00377526" w:rsidRPr="00482A4F" w:rsidRDefault="00377526" w:rsidP="000C3E9A">
            <w:pPr>
              <w:spacing w:after="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2611302A" w:rsidR="00D302B8" w:rsidRPr="000C3E9A" w:rsidRDefault="000C3E9A" w:rsidP="004A4118">
            <w:pPr>
              <w:spacing w:before="240" w:after="120"/>
              <w:rPr>
                <w:rFonts w:ascii="Verdana" w:hAnsi="Verdana" w:cs="Calibri"/>
                <w:b/>
                <w:sz w:val="20"/>
                <w:lang w:val="en"/>
              </w:rPr>
            </w:pPr>
            <w:r>
              <w:rPr>
                <w:rStyle w:val="jlqj4b"/>
                <w:lang w:val="en"/>
              </w:rPr>
              <w:t>.</w:t>
            </w:r>
          </w:p>
        </w:tc>
      </w:tr>
    </w:tbl>
    <w:p w14:paraId="5D72C5A5" w14:textId="09285DD7" w:rsidR="001433BA" w:rsidRDefault="001433BA" w:rsidP="003910F3">
      <w:pPr>
        <w:keepNext/>
        <w:keepLines/>
        <w:tabs>
          <w:tab w:val="left" w:pos="426"/>
        </w:tabs>
        <w:rPr>
          <w:rFonts w:ascii="Verdana" w:hAnsi="Verdana" w:cs="Calibri"/>
          <w:b/>
          <w:color w:val="002060"/>
          <w:sz w:val="20"/>
          <w:lang w:val="en-GB"/>
        </w:rPr>
      </w:pPr>
    </w:p>
    <w:p w14:paraId="6CA4B747" w14:textId="77777777" w:rsidR="001433BA" w:rsidRDefault="001433BA">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3C28ED67" w14:textId="77777777" w:rsidR="00377526" w:rsidRDefault="00377526" w:rsidP="003910F3">
      <w:pPr>
        <w:keepNext/>
        <w:keepLines/>
        <w:tabs>
          <w:tab w:val="left" w:pos="426"/>
        </w:tabs>
        <w:rPr>
          <w:rFonts w:ascii="Verdana" w:hAnsi="Verdana" w:cs="Calibri"/>
          <w:b/>
          <w:color w:val="002060"/>
          <w:sz w:val="20"/>
          <w:lang w:val="en-GB"/>
        </w:rPr>
      </w:pPr>
      <w:bookmarkStart w:id="0" w:name="_GoBack"/>
      <w:bookmarkEnd w:id="0"/>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2CEB6EA2"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550A61">
              <w:rPr>
                <w:rFonts w:ascii="Verdana" w:hAnsi="Verdana" w:cs="Calibri"/>
                <w:sz w:val="20"/>
                <w:lang w:val="en-GB"/>
              </w:rPr>
              <w:t xml:space="preserve">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6B9A0" w14:textId="77777777" w:rsidR="003901C7" w:rsidRDefault="003901C7">
      <w:r>
        <w:separator/>
      </w:r>
    </w:p>
  </w:endnote>
  <w:endnote w:type="continuationSeparator" w:id="0">
    <w:p w14:paraId="577FD0F2" w14:textId="77777777" w:rsidR="003901C7" w:rsidRDefault="003901C7">
      <w:r>
        <w:continuationSeparator/>
      </w:r>
    </w:p>
  </w:endnote>
  <w:endnote w:id="1">
    <w:p w14:paraId="34985CE8" w14:textId="1665FCC8"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4736EF" w:rsidRPr="002A2E71" w:rsidRDefault="004736EF"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56F707B" w:rsidR="009F32D0" w:rsidRDefault="009F32D0">
        <w:pPr>
          <w:pStyle w:val="Stopka"/>
          <w:jc w:val="center"/>
        </w:pPr>
        <w:r>
          <w:fldChar w:fldCharType="begin"/>
        </w:r>
        <w:r>
          <w:instrText xml:space="preserve"> PAGE   \* MERGEFORMAT </w:instrText>
        </w:r>
        <w:r>
          <w:fldChar w:fldCharType="separate"/>
        </w:r>
        <w:r w:rsidR="001433B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092B" w14:textId="77777777" w:rsidR="003901C7" w:rsidRDefault="003901C7">
      <w:r>
        <w:separator/>
      </w:r>
    </w:p>
  </w:footnote>
  <w:footnote w:type="continuationSeparator" w:id="0">
    <w:p w14:paraId="1487D4FB" w14:textId="77777777" w:rsidR="003901C7" w:rsidRDefault="00390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BE" w14:textId="71EE7BC7"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751D3E">
      <w:rPr>
        <w:rFonts w:ascii="Arial Narrow" w:hAnsi="Arial Narrow"/>
        <w:sz w:val="18"/>
        <w:szCs w:val="18"/>
        <w:lang w:val="en-GB"/>
      </w:rPr>
      <w:t xml:space="preserve"> training</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E9A"/>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3F9D"/>
    <w:rsid w:val="00124689"/>
    <w:rsid w:val="001251BA"/>
    <w:rsid w:val="00125A38"/>
    <w:rsid w:val="001264FF"/>
    <w:rsid w:val="00130137"/>
    <w:rsid w:val="00130213"/>
    <w:rsid w:val="001310C3"/>
    <w:rsid w:val="00133E2A"/>
    <w:rsid w:val="00135752"/>
    <w:rsid w:val="00136138"/>
    <w:rsid w:val="00140769"/>
    <w:rsid w:val="00142A0B"/>
    <w:rsid w:val="00142E7C"/>
    <w:rsid w:val="001433BA"/>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7D67"/>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1C7"/>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29E3"/>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457B"/>
    <w:rsid w:val="00470CE2"/>
    <w:rsid w:val="00470DBD"/>
    <w:rsid w:val="00472588"/>
    <w:rsid w:val="004735C5"/>
    <w:rsid w:val="004736EF"/>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A61"/>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64F"/>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69B"/>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59F"/>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1D3E"/>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71A2"/>
    <w:rsid w:val="00930553"/>
    <w:rsid w:val="00931E7A"/>
    <w:rsid w:val="009349E8"/>
    <w:rsid w:val="00934F2C"/>
    <w:rsid w:val="009356D2"/>
    <w:rsid w:val="009360ED"/>
    <w:rsid w:val="00937BA5"/>
    <w:rsid w:val="009401DD"/>
    <w:rsid w:val="0094078C"/>
    <w:rsid w:val="00940A46"/>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4CE"/>
    <w:rsid w:val="00AC3A15"/>
    <w:rsid w:val="00AC3DDD"/>
    <w:rsid w:val="00AC57BC"/>
    <w:rsid w:val="00AD21EF"/>
    <w:rsid w:val="00AD3694"/>
    <w:rsid w:val="00AD394A"/>
    <w:rsid w:val="00AD4D4B"/>
    <w:rsid w:val="00AD4D51"/>
    <w:rsid w:val="00AD66BB"/>
    <w:rsid w:val="00AD6B78"/>
    <w:rsid w:val="00AD754C"/>
    <w:rsid w:val="00AE0DC0"/>
    <w:rsid w:val="00AE1BD5"/>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6F28"/>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0521"/>
    <w:rsid w:val="00D319B1"/>
    <w:rsid w:val="00D33364"/>
    <w:rsid w:val="00D33388"/>
    <w:rsid w:val="00D353E4"/>
    <w:rsid w:val="00D35AEA"/>
    <w:rsid w:val="00D3709C"/>
    <w:rsid w:val="00D3744A"/>
    <w:rsid w:val="00D3782E"/>
    <w:rsid w:val="00D40040"/>
    <w:rsid w:val="00D4022F"/>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37D5"/>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2687"/>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14E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A37A760-1B07-4E06-B725-36ACF5B8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customStyle="1" w:styleId="jlqj4b">
    <w:name w:val="jlqj4b"/>
    <w:basedOn w:val="Domylnaczcionkaakapitu"/>
    <w:rsid w:val="0061069B"/>
  </w:style>
  <w:style w:type="character" w:customStyle="1" w:styleId="viiyi">
    <w:name w:val="viiyi"/>
    <w:basedOn w:val="Domylnaczcionkaakapitu"/>
    <w:rsid w:val="00610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31214075">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0614605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45514516">
      <w:bodyDiv w:val="1"/>
      <w:marLeft w:val="0"/>
      <w:marRight w:val="0"/>
      <w:marTop w:val="0"/>
      <w:marBottom w:val="0"/>
      <w:divBdr>
        <w:top w:val="none" w:sz="0" w:space="0" w:color="auto"/>
        <w:left w:val="none" w:sz="0" w:space="0" w:color="auto"/>
        <w:bottom w:val="none" w:sz="0" w:space="0" w:color="auto"/>
        <w:right w:val="none" w:sz="0" w:space="0" w:color="auto"/>
      </w:divBdr>
    </w:div>
    <w:div w:id="126283255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087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30E66BC-583F-4DF8-BAE0-FF2EAA7B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372</Words>
  <Characters>2238</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2605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kjaszczuk</cp:lastModifiedBy>
  <cp:revision>3</cp:revision>
  <cp:lastPrinted>2013-11-06T08:46:00Z</cp:lastPrinted>
  <dcterms:created xsi:type="dcterms:W3CDTF">2022-05-12T08:22:00Z</dcterms:created>
  <dcterms:modified xsi:type="dcterms:W3CDTF">2022-06-08T10:06:00Z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