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4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158"/>
        <w:gridCol w:w="6939"/>
      </w:tblGrid>
      <w:tr w:rsidR="00BB7874" w:rsidRPr="00BB7874" w:rsidTr="00BB7874">
        <w:trPr>
          <w:trHeight w:val="2310"/>
        </w:trPr>
        <w:tc>
          <w:tcPr>
            <w:tcW w:w="2269" w:type="dxa"/>
            <w:gridSpan w:val="2"/>
          </w:tcPr>
          <w:p w:rsidR="00BB7874" w:rsidRPr="00BB7874" w:rsidRDefault="00A6068A" w:rsidP="001F2150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2pt;margin-top:9.75pt;width:111.15pt;height:99pt;z-index:-251658240">
                  <v:imagedata r:id="rId8" o:title=""/>
                  <w10:wrap type="square" side="left"/>
                </v:shape>
                <o:OLEObject Type="Embed" ProgID="CorelDRAW.Graphic.9" ShapeID="_x0000_s1028" DrawAspect="Content" ObjectID="_1546332084" r:id="rId9"/>
              </w:pict>
            </w:r>
            <w:r w:rsidR="00BB7874" w:rsidRPr="00BB7874">
              <w:rPr>
                <w:rFonts w:asciiTheme="minorHAnsi" w:hAnsiTheme="minorHAnsi" w:cstheme="minorHAnsi"/>
              </w:rPr>
              <w:t xml:space="preserve">    </w:t>
            </w:r>
            <w:r w:rsidR="00BB7874" w:rsidRPr="00BB7874">
              <w:rPr>
                <w:rFonts w:asciiTheme="minorHAnsi" w:hAnsiTheme="minorHAnsi" w:cstheme="minorHAnsi"/>
                <w:i/>
                <w:iCs/>
              </w:rPr>
              <w:t xml:space="preserve">                                      </w:t>
            </w:r>
          </w:p>
        </w:tc>
        <w:tc>
          <w:tcPr>
            <w:tcW w:w="6939" w:type="dxa"/>
          </w:tcPr>
          <w:p w:rsidR="00BB7874" w:rsidRPr="00BB7874" w:rsidRDefault="00BB7874" w:rsidP="00BB7874">
            <w:pPr>
              <w:pStyle w:val="Nagwek4"/>
              <w:spacing w:line="360" w:lineRule="auto"/>
              <w:ind w:left="1010"/>
              <w:rPr>
                <w:rFonts w:asciiTheme="minorHAnsi" w:hAnsiTheme="minorHAnsi" w:cstheme="minorHAnsi"/>
                <w:b w:val="0"/>
                <w:bCs w:val="0"/>
              </w:rPr>
            </w:pPr>
            <w:r w:rsidRPr="00BB787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</w:t>
            </w:r>
          </w:p>
          <w:p w:rsidR="00BB7874" w:rsidRPr="00BB7874" w:rsidRDefault="00BB7874" w:rsidP="00BB7874">
            <w:pPr>
              <w:pStyle w:val="Nagwek4"/>
              <w:spacing w:line="360" w:lineRule="auto"/>
              <w:jc w:val="center"/>
              <w:rPr>
                <w:rFonts w:asciiTheme="minorHAnsi" w:hAnsiTheme="minorHAnsi" w:cstheme="minorHAnsi"/>
                <w:smallCaps/>
              </w:rPr>
            </w:pPr>
            <w:r w:rsidRPr="00BB7874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BB7874">
              <w:rPr>
                <w:rFonts w:asciiTheme="minorHAnsi" w:hAnsiTheme="minorHAnsi" w:cstheme="minorHAnsi"/>
              </w:rPr>
              <w:t>Państwowa Wyższa Szkoła Zawodowa w Chełmie</w:t>
            </w:r>
          </w:p>
          <w:p w:rsidR="00BB7874" w:rsidRPr="00BB7874" w:rsidRDefault="00BB7874" w:rsidP="00BB7874">
            <w:pPr>
              <w:ind w:left="1010"/>
              <w:rPr>
                <w:rFonts w:asciiTheme="minorHAnsi" w:hAnsiTheme="minorHAnsi" w:cstheme="minorHAnsi"/>
              </w:rPr>
            </w:pPr>
            <w:r w:rsidRPr="00BB7874">
              <w:rPr>
                <w:rFonts w:asciiTheme="minorHAnsi" w:hAnsiTheme="minorHAnsi" w:cstheme="minorHAnsi"/>
              </w:rPr>
              <w:t xml:space="preserve">                          22-100 Chełm, ul. Pocztowa 54</w:t>
            </w:r>
          </w:p>
          <w:p w:rsidR="00BB7874" w:rsidRPr="00BB7874" w:rsidRDefault="00BB7874" w:rsidP="00BB7874">
            <w:pPr>
              <w:ind w:left="1010"/>
              <w:rPr>
                <w:rFonts w:asciiTheme="minorHAnsi" w:hAnsiTheme="minorHAnsi" w:cstheme="minorHAnsi"/>
              </w:rPr>
            </w:pPr>
            <w:r w:rsidRPr="00BB7874">
              <w:rPr>
                <w:rFonts w:asciiTheme="minorHAnsi" w:hAnsiTheme="minorHAnsi" w:cstheme="minorHAnsi"/>
              </w:rPr>
              <w:t xml:space="preserve">                          tel./fax (82) 565 88 95</w:t>
            </w:r>
          </w:p>
          <w:p w:rsidR="00BB7874" w:rsidRPr="00BB7874" w:rsidRDefault="00BB7874" w:rsidP="00BB7874">
            <w:pPr>
              <w:spacing w:line="360" w:lineRule="auto"/>
              <w:ind w:left="1010"/>
              <w:rPr>
                <w:rFonts w:asciiTheme="minorHAnsi" w:hAnsiTheme="minorHAnsi" w:cstheme="minorHAnsi"/>
              </w:rPr>
            </w:pPr>
            <w:r w:rsidRPr="00BB7874">
              <w:rPr>
                <w:rFonts w:asciiTheme="minorHAnsi" w:hAnsiTheme="minorHAnsi" w:cstheme="minorHAnsi"/>
              </w:rPr>
              <w:t xml:space="preserve">                          NIP 563-207-76-08, REGON 11060701</w:t>
            </w:r>
          </w:p>
          <w:p w:rsidR="00BB7874" w:rsidRPr="00BB7874" w:rsidRDefault="00BB7874" w:rsidP="00BB7874">
            <w:pPr>
              <w:ind w:left="1010"/>
              <w:rPr>
                <w:rFonts w:asciiTheme="minorHAnsi" w:hAnsiTheme="minorHAnsi" w:cstheme="minorHAnsi"/>
                <w:i/>
                <w:iCs/>
              </w:rPr>
            </w:pPr>
            <w:r w:rsidRPr="00BB7874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BB7874" w:rsidRPr="00E87A45" w:rsidTr="00BB7874">
        <w:trPr>
          <w:trHeight w:val="343"/>
        </w:trPr>
        <w:tc>
          <w:tcPr>
            <w:tcW w:w="2111" w:type="dxa"/>
          </w:tcPr>
          <w:p w:rsidR="00E87A45" w:rsidRDefault="00842796" w:rsidP="00BB7874">
            <w:pPr>
              <w:rPr>
                <w:rFonts w:asciiTheme="majorHAnsi" w:hAnsiTheme="majorHAnsi" w:cstheme="minorHAnsi"/>
              </w:rPr>
            </w:pPr>
            <w:r w:rsidRPr="00E87A45">
              <w:rPr>
                <w:rFonts w:asciiTheme="majorHAnsi" w:hAnsiTheme="maj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6CAED2A" wp14:editId="31F91CA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</wp:posOffset>
                      </wp:positionV>
                      <wp:extent cx="5754370" cy="0"/>
                      <wp:effectExtent l="5080" t="6985" r="12700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4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55pt" to="45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UvGAIAADI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" o:allowincell="f"/>
                  </w:pict>
                </mc:Fallback>
              </mc:AlternateContent>
            </w:r>
            <w:r w:rsidR="00BB7874" w:rsidRPr="00E87A45">
              <w:rPr>
                <w:rFonts w:asciiTheme="majorHAnsi" w:hAnsiTheme="majorHAnsi" w:cstheme="minorHAnsi"/>
              </w:rPr>
              <w:t xml:space="preserve">  </w:t>
            </w:r>
          </w:p>
          <w:p w:rsidR="00BB7874" w:rsidRPr="00E87A45" w:rsidRDefault="00BB7874" w:rsidP="00BB7874">
            <w:pPr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E87A45">
              <w:rPr>
                <w:rFonts w:asciiTheme="majorHAnsi" w:hAnsiTheme="majorHAnsi" w:cstheme="minorHAnsi"/>
                <w:i/>
                <w:sz w:val="20"/>
                <w:szCs w:val="20"/>
              </w:rPr>
              <w:t>PSN-BK……………</w:t>
            </w:r>
            <w:r w:rsidR="001F2150" w:rsidRPr="00E87A45">
              <w:rPr>
                <w:rFonts w:asciiTheme="majorHAnsi" w:hAnsiTheme="majorHAnsi" w:cstheme="minorHAnsi"/>
                <w:i/>
                <w:sz w:val="20"/>
                <w:szCs w:val="20"/>
              </w:rPr>
              <w:t>……….</w:t>
            </w:r>
          </w:p>
        </w:tc>
        <w:tc>
          <w:tcPr>
            <w:tcW w:w="7097" w:type="dxa"/>
            <w:gridSpan w:val="2"/>
          </w:tcPr>
          <w:p w:rsidR="00BB7874" w:rsidRPr="00E87A45" w:rsidRDefault="00BB7874" w:rsidP="00BB7874">
            <w:pPr>
              <w:pStyle w:val="Nagwek4"/>
              <w:spacing w:line="360" w:lineRule="auto"/>
              <w:rPr>
                <w:rFonts w:asciiTheme="majorHAnsi" w:hAnsiTheme="majorHAnsi" w:cstheme="minorHAnsi"/>
                <w:b w:val="0"/>
                <w:bCs w:val="0"/>
              </w:rPr>
            </w:pPr>
          </w:p>
        </w:tc>
      </w:tr>
    </w:tbl>
    <w:p w:rsidR="0060328D" w:rsidRPr="00E87A45" w:rsidRDefault="0060328D">
      <w:pPr>
        <w:rPr>
          <w:rFonts w:asciiTheme="majorHAnsi" w:hAnsiTheme="majorHAnsi" w:cstheme="minorHAnsi"/>
        </w:rPr>
      </w:pPr>
    </w:p>
    <w:p w:rsidR="005A7A08" w:rsidRPr="00E87A45" w:rsidRDefault="00507B5B">
      <w:pPr>
        <w:rPr>
          <w:rFonts w:asciiTheme="majorHAnsi" w:hAnsiTheme="majorHAnsi" w:cstheme="minorHAnsi"/>
        </w:rPr>
      </w:pPr>
      <w:r w:rsidRPr="00E87A45">
        <w:rPr>
          <w:rFonts w:asciiTheme="majorHAnsi" w:hAnsiTheme="majorHAnsi" w:cstheme="minorHAnsi"/>
        </w:rPr>
        <w:tab/>
      </w:r>
    </w:p>
    <w:p w:rsidR="00B12BE4" w:rsidRPr="00E87A45" w:rsidRDefault="009C77C9" w:rsidP="00DF6A77">
      <w:pPr>
        <w:jc w:val="right"/>
        <w:rPr>
          <w:rFonts w:asciiTheme="majorHAnsi" w:hAnsiTheme="majorHAnsi" w:cstheme="minorHAnsi"/>
        </w:rPr>
      </w:pPr>
      <w:r w:rsidRPr="00E87A45">
        <w:rPr>
          <w:rFonts w:asciiTheme="majorHAnsi" w:hAnsiTheme="majorHAnsi" w:cstheme="minorHAnsi"/>
        </w:rPr>
        <w:t>Chełm, dnia ……………..</w:t>
      </w:r>
      <w:r w:rsidR="009B06D1" w:rsidRPr="00E87A45">
        <w:rPr>
          <w:rFonts w:asciiTheme="majorHAnsi" w:hAnsiTheme="majorHAnsi" w:cstheme="minorHAnsi"/>
        </w:rPr>
        <w:t xml:space="preserve"> </w:t>
      </w:r>
      <w:r w:rsidRPr="00E87A45">
        <w:rPr>
          <w:rFonts w:asciiTheme="majorHAnsi" w:hAnsiTheme="majorHAnsi" w:cstheme="minorHAnsi"/>
        </w:rPr>
        <w:t>2017</w:t>
      </w:r>
      <w:r w:rsidR="00812BA5" w:rsidRPr="00E87A45">
        <w:rPr>
          <w:rFonts w:asciiTheme="majorHAnsi" w:hAnsiTheme="majorHAnsi" w:cstheme="minorHAnsi"/>
        </w:rPr>
        <w:t xml:space="preserve"> roku</w:t>
      </w:r>
    </w:p>
    <w:p w:rsidR="00B12BE4" w:rsidRPr="00E87A45" w:rsidRDefault="00B12BE4">
      <w:pPr>
        <w:rPr>
          <w:rFonts w:asciiTheme="majorHAnsi" w:hAnsiTheme="majorHAnsi" w:cstheme="minorHAnsi"/>
          <w:sz w:val="28"/>
        </w:rPr>
      </w:pPr>
    </w:p>
    <w:p w:rsidR="00E71930" w:rsidRPr="00E87A45" w:rsidRDefault="00E71930">
      <w:pPr>
        <w:rPr>
          <w:rFonts w:asciiTheme="majorHAnsi" w:hAnsiTheme="majorHAnsi" w:cstheme="minorHAnsi"/>
          <w:sz w:val="28"/>
        </w:rPr>
      </w:pPr>
    </w:p>
    <w:p w:rsidR="00BB7874" w:rsidRPr="00E87A45" w:rsidRDefault="00BB7874">
      <w:pPr>
        <w:rPr>
          <w:rFonts w:asciiTheme="majorHAnsi" w:hAnsiTheme="majorHAnsi" w:cstheme="minorHAnsi"/>
          <w:sz w:val="28"/>
        </w:rPr>
      </w:pPr>
    </w:p>
    <w:p w:rsidR="009C77C9" w:rsidRPr="00E87A45" w:rsidRDefault="009C77C9">
      <w:pPr>
        <w:rPr>
          <w:rFonts w:asciiTheme="majorHAnsi" w:hAnsiTheme="majorHAnsi" w:cstheme="minorHAnsi"/>
        </w:rPr>
      </w:pPr>
    </w:p>
    <w:p w:rsidR="00875B39" w:rsidRPr="00E87A45" w:rsidRDefault="004F0E36" w:rsidP="009C77C9">
      <w:pPr>
        <w:jc w:val="center"/>
        <w:rPr>
          <w:rFonts w:asciiTheme="majorHAnsi" w:hAnsiTheme="majorHAnsi" w:cstheme="minorHAnsi"/>
          <w:b/>
        </w:rPr>
      </w:pPr>
      <w:r w:rsidRPr="00E87A45">
        <w:rPr>
          <w:rFonts w:asciiTheme="majorHAnsi" w:hAnsiTheme="majorHAnsi" w:cstheme="minorHAnsi"/>
          <w:b/>
        </w:rPr>
        <w:t>ZAŚWIADCZENIE NR…../2017</w:t>
      </w:r>
    </w:p>
    <w:p w:rsidR="00BB7874" w:rsidRPr="00E87A45" w:rsidRDefault="004F0E36" w:rsidP="00BB7874">
      <w:pPr>
        <w:pStyle w:val="HTML-wstpniesformatowany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87A45">
        <w:rPr>
          <w:rFonts w:asciiTheme="majorHAnsi" w:hAnsiTheme="majorHAnsi" w:cstheme="minorHAnsi"/>
          <w:b/>
          <w:sz w:val="24"/>
          <w:szCs w:val="24"/>
        </w:rPr>
        <w:t>O NIEKORZYSTANIU Z</w:t>
      </w:r>
      <w:r w:rsidR="00F97DE5" w:rsidRPr="00E87A45">
        <w:rPr>
          <w:rFonts w:asciiTheme="majorHAnsi" w:hAnsiTheme="majorHAnsi" w:cstheme="minorHAnsi"/>
          <w:b/>
          <w:sz w:val="24"/>
          <w:szCs w:val="24"/>
        </w:rPr>
        <w:t xml:space="preserve"> FORM WSPARCIA ZAWODOWEGO </w:t>
      </w:r>
      <w:r w:rsidR="009D780D" w:rsidRPr="00E87A45">
        <w:rPr>
          <w:rFonts w:asciiTheme="majorHAnsi" w:hAnsiTheme="majorHAnsi" w:cstheme="minorHAnsi"/>
          <w:b/>
          <w:sz w:val="24"/>
          <w:szCs w:val="24"/>
        </w:rPr>
        <w:br/>
      </w:r>
      <w:r w:rsidR="00F97DE5" w:rsidRPr="00E87A45">
        <w:rPr>
          <w:rFonts w:asciiTheme="majorHAnsi" w:hAnsiTheme="majorHAnsi" w:cstheme="minorHAnsi"/>
          <w:b/>
          <w:sz w:val="24"/>
          <w:szCs w:val="24"/>
        </w:rPr>
        <w:t>W RAMACH</w:t>
      </w:r>
      <w:r w:rsidRPr="00E87A45">
        <w:rPr>
          <w:rFonts w:asciiTheme="majorHAnsi" w:hAnsiTheme="majorHAnsi" w:cstheme="minorHAnsi"/>
          <w:b/>
          <w:sz w:val="24"/>
          <w:szCs w:val="24"/>
        </w:rPr>
        <w:t xml:space="preserve"> BIURA KARIER </w:t>
      </w:r>
      <w:r w:rsidR="00BB7874" w:rsidRPr="00E87A45">
        <w:rPr>
          <w:rFonts w:asciiTheme="majorHAnsi" w:hAnsiTheme="majorHAnsi" w:cstheme="minorHAnsi"/>
          <w:b/>
          <w:sz w:val="24"/>
          <w:szCs w:val="24"/>
        </w:rPr>
        <w:t>,,ŻAK” PWSZ W CHEŁMIE</w:t>
      </w:r>
    </w:p>
    <w:p w:rsidR="001F7F3D" w:rsidRPr="00E87A45" w:rsidRDefault="001F7F3D" w:rsidP="001F7F3D">
      <w:pPr>
        <w:spacing w:line="360" w:lineRule="auto"/>
        <w:jc w:val="center"/>
        <w:rPr>
          <w:rFonts w:asciiTheme="majorHAnsi" w:hAnsiTheme="majorHAnsi" w:cstheme="minorHAnsi"/>
          <w:b/>
        </w:rPr>
      </w:pPr>
    </w:p>
    <w:p w:rsidR="001F7F3D" w:rsidRPr="00E87A45" w:rsidRDefault="001F7F3D" w:rsidP="001F7F3D">
      <w:pPr>
        <w:tabs>
          <w:tab w:val="left" w:pos="2325"/>
        </w:tabs>
        <w:rPr>
          <w:rFonts w:asciiTheme="majorHAnsi" w:hAnsiTheme="majorHAnsi" w:cstheme="minorHAnsi"/>
          <w:sz w:val="22"/>
          <w:szCs w:val="22"/>
        </w:rPr>
      </w:pPr>
    </w:p>
    <w:p w:rsidR="001F7F3D" w:rsidRPr="00E87A45" w:rsidRDefault="00BB7874" w:rsidP="004A61BE">
      <w:pPr>
        <w:shd w:val="clear" w:color="auto" w:fill="FFFFFF"/>
        <w:tabs>
          <w:tab w:val="left" w:pos="5580"/>
        </w:tabs>
        <w:spacing w:before="100" w:beforeAutospacing="1" w:after="100" w:afterAutospacing="1" w:line="360" w:lineRule="auto"/>
        <w:jc w:val="both"/>
        <w:rPr>
          <w:rFonts w:asciiTheme="majorHAnsi" w:hAnsiTheme="majorHAnsi" w:cstheme="minorHAnsi"/>
          <w:color w:val="008000"/>
        </w:rPr>
      </w:pPr>
      <w:r w:rsidRPr="00E87A45">
        <w:rPr>
          <w:rFonts w:asciiTheme="majorHAnsi" w:hAnsiTheme="majorHAnsi" w:cstheme="minorHAnsi"/>
        </w:rPr>
        <w:t>Niniejszym zaświadcza się, że Pan/Pani…………………………………….., student</w:t>
      </w:r>
      <w:r w:rsidR="00C91A91" w:rsidRPr="00E87A45">
        <w:rPr>
          <w:rFonts w:asciiTheme="majorHAnsi" w:hAnsiTheme="majorHAnsi" w:cstheme="minorHAnsi"/>
        </w:rPr>
        <w:t>/-</w:t>
      </w:r>
      <w:r w:rsidRPr="00E87A45">
        <w:rPr>
          <w:rFonts w:asciiTheme="majorHAnsi" w:hAnsiTheme="majorHAnsi" w:cstheme="minorHAnsi"/>
        </w:rPr>
        <w:t>ka …….. roku studiów</w:t>
      </w:r>
      <w:r w:rsidR="001E73E5">
        <w:rPr>
          <w:rFonts w:asciiTheme="majorHAnsi" w:hAnsiTheme="majorHAnsi" w:cstheme="minorHAnsi"/>
        </w:rPr>
        <w:t xml:space="preserve"> stacjonarnych</w:t>
      </w:r>
      <w:r w:rsidRPr="00E87A45">
        <w:rPr>
          <w:rFonts w:asciiTheme="majorHAnsi" w:hAnsiTheme="majorHAnsi" w:cstheme="minorHAnsi"/>
        </w:rPr>
        <w:t xml:space="preserve"> na kierunku………………………………</w:t>
      </w:r>
      <w:r w:rsidR="001E73E5">
        <w:rPr>
          <w:rFonts w:asciiTheme="majorHAnsi" w:hAnsiTheme="majorHAnsi" w:cstheme="minorHAnsi"/>
        </w:rPr>
        <w:t>…………………………………………</w:t>
      </w:r>
      <w:r w:rsidR="006D7417" w:rsidRPr="00E87A45">
        <w:rPr>
          <w:rFonts w:asciiTheme="majorHAnsi" w:hAnsiTheme="majorHAnsi" w:cstheme="minorHAnsi"/>
        </w:rPr>
        <w:t>…</w:t>
      </w:r>
      <w:r w:rsidRPr="00E87A45">
        <w:rPr>
          <w:rFonts w:asciiTheme="majorHAnsi" w:hAnsiTheme="majorHAnsi" w:cstheme="minorHAnsi"/>
        </w:rPr>
        <w:t xml:space="preserve">, </w:t>
      </w:r>
      <w:bookmarkStart w:id="0" w:name="_GoBack"/>
      <w:bookmarkEnd w:id="0"/>
      <w:r w:rsidRPr="00E87A45">
        <w:rPr>
          <w:rFonts w:asciiTheme="majorHAnsi" w:hAnsiTheme="majorHAnsi" w:cstheme="minorHAnsi"/>
        </w:rPr>
        <w:t>specjalnoś</w:t>
      </w:r>
      <w:r w:rsidR="00E87A45">
        <w:rPr>
          <w:rFonts w:asciiTheme="majorHAnsi" w:hAnsiTheme="majorHAnsi" w:cstheme="minorHAnsi"/>
        </w:rPr>
        <w:t xml:space="preserve">ci </w:t>
      </w:r>
      <w:r w:rsidRPr="00E87A45">
        <w:rPr>
          <w:rFonts w:asciiTheme="majorHAnsi" w:hAnsiTheme="majorHAnsi" w:cstheme="minorHAnsi"/>
        </w:rPr>
        <w:t>………………………………....</w:t>
      </w:r>
      <w:r w:rsidR="006D7417" w:rsidRPr="00E87A45">
        <w:rPr>
          <w:rFonts w:asciiTheme="majorHAnsi" w:hAnsiTheme="majorHAnsi" w:cstheme="minorHAnsi"/>
        </w:rPr>
        <w:t>......................................................................</w:t>
      </w:r>
      <w:r w:rsidRPr="00E87A45">
        <w:rPr>
          <w:rFonts w:asciiTheme="majorHAnsi" w:hAnsiTheme="majorHAnsi" w:cstheme="minorHAnsi"/>
        </w:rPr>
        <w:t>, nie korzystał</w:t>
      </w:r>
      <w:r w:rsidR="00E87A45">
        <w:rPr>
          <w:rFonts w:asciiTheme="majorHAnsi" w:hAnsiTheme="majorHAnsi" w:cstheme="minorHAnsi"/>
        </w:rPr>
        <w:t>/-a</w:t>
      </w:r>
      <w:r w:rsidRPr="00E87A45">
        <w:rPr>
          <w:rFonts w:asciiTheme="majorHAnsi" w:hAnsiTheme="majorHAnsi" w:cstheme="minorHAnsi"/>
        </w:rPr>
        <w:t xml:space="preserve"> dotychczas z usług/oferty Biura Karier </w:t>
      </w:r>
      <w:r w:rsidR="00C91A91" w:rsidRPr="00E87A45">
        <w:rPr>
          <w:rFonts w:asciiTheme="majorHAnsi" w:hAnsiTheme="majorHAnsi" w:cstheme="minorHAnsi"/>
        </w:rPr>
        <w:t>,,</w:t>
      </w:r>
      <w:r w:rsidRPr="00E87A45">
        <w:rPr>
          <w:rFonts w:asciiTheme="majorHAnsi" w:hAnsiTheme="majorHAnsi" w:cstheme="minorHAnsi"/>
        </w:rPr>
        <w:t>Żak</w:t>
      </w:r>
      <w:r w:rsidR="00C91A91" w:rsidRPr="00E87A45">
        <w:rPr>
          <w:rFonts w:asciiTheme="majorHAnsi" w:hAnsiTheme="majorHAnsi" w:cstheme="minorHAnsi"/>
        </w:rPr>
        <w:t>”</w:t>
      </w:r>
      <w:r w:rsidRPr="00E87A45">
        <w:rPr>
          <w:rFonts w:asciiTheme="majorHAnsi" w:hAnsiTheme="majorHAnsi" w:cstheme="minorHAnsi"/>
        </w:rPr>
        <w:t xml:space="preserve"> PWSZ w Chełmie w zakresie doradztwa zawodowego, warsztatów, szkoleń czy konsultacji prawnych.  </w:t>
      </w:r>
    </w:p>
    <w:p w:rsidR="00BB7874" w:rsidRPr="00E87A45" w:rsidRDefault="00BB7874" w:rsidP="001F7F3D">
      <w:pPr>
        <w:pStyle w:val="Bezodstpw"/>
        <w:spacing w:line="480" w:lineRule="auto"/>
        <w:ind w:left="4956" w:firstLine="708"/>
        <w:rPr>
          <w:rFonts w:asciiTheme="majorHAnsi" w:hAnsiTheme="majorHAnsi" w:cstheme="minorHAnsi"/>
        </w:rPr>
      </w:pPr>
    </w:p>
    <w:p w:rsidR="00BB7874" w:rsidRPr="00E87A45" w:rsidRDefault="00BB7874" w:rsidP="001F7F3D">
      <w:pPr>
        <w:pStyle w:val="Bezodstpw"/>
        <w:spacing w:line="480" w:lineRule="auto"/>
        <w:ind w:left="4956" w:firstLine="708"/>
        <w:rPr>
          <w:rFonts w:asciiTheme="majorHAnsi" w:hAnsiTheme="majorHAnsi" w:cstheme="minorHAnsi"/>
        </w:rPr>
      </w:pPr>
    </w:p>
    <w:p w:rsidR="00BB7874" w:rsidRPr="00E87A45" w:rsidRDefault="00BB7874" w:rsidP="001F7F3D">
      <w:pPr>
        <w:pStyle w:val="Bezodstpw"/>
        <w:spacing w:line="480" w:lineRule="auto"/>
        <w:ind w:left="4956" w:firstLine="708"/>
        <w:rPr>
          <w:rFonts w:asciiTheme="majorHAnsi" w:hAnsiTheme="majorHAnsi" w:cstheme="minorHAnsi"/>
        </w:rPr>
      </w:pPr>
      <w:r w:rsidRPr="00E87A45">
        <w:rPr>
          <w:rFonts w:asciiTheme="majorHAnsi" w:hAnsiTheme="majorHAnsi" w:cstheme="minorHAnsi"/>
        </w:rPr>
        <w:t xml:space="preserve">  ……………………………………………</w:t>
      </w:r>
    </w:p>
    <w:p w:rsidR="001F7F3D" w:rsidRPr="00E87A45" w:rsidRDefault="00BB7874" w:rsidP="001F7F3D">
      <w:pPr>
        <w:pStyle w:val="Bezodstpw"/>
        <w:spacing w:line="480" w:lineRule="auto"/>
        <w:ind w:left="4956" w:firstLine="708"/>
        <w:rPr>
          <w:rFonts w:asciiTheme="majorHAnsi" w:hAnsiTheme="majorHAnsi" w:cstheme="minorHAnsi"/>
          <w:i/>
          <w:sz w:val="22"/>
        </w:rPr>
      </w:pPr>
      <w:r w:rsidRPr="00E87A45">
        <w:rPr>
          <w:rFonts w:asciiTheme="majorHAnsi" w:hAnsiTheme="majorHAnsi" w:cstheme="minorHAnsi"/>
          <w:i/>
          <w:sz w:val="22"/>
        </w:rPr>
        <w:t xml:space="preserve">               </w:t>
      </w:r>
      <w:r w:rsidR="001F7F3D" w:rsidRPr="00E87A45">
        <w:rPr>
          <w:rFonts w:asciiTheme="majorHAnsi" w:hAnsiTheme="majorHAnsi" w:cstheme="minorHAnsi"/>
          <w:i/>
          <w:sz w:val="22"/>
        </w:rPr>
        <w:t>Podpi</w:t>
      </w:r>
      <w:r w:rsidRPr="00E87A45">
        <w:rPr>
          <w:rFonts w:asciiTheme="majorHAnsi" w:hAnsiTheme="majorHAnsi" w:cstheme="minorHAnsi"/>
          <w:i/>
          <w:sz w:val="22"/>
        </w:rPr>
        <w:t xml:space="preserve">s, pieczęć </w:t>
      </w:r>
    </w:p>
    <w:p w:rsidR="00842796" w:rsidRPr="00E87A45" w:rsidRDefault="00842796">
      <w:pPr>
        <w:rPr>
          <w:rFonts w:asciiTheme="majorHAnsi" w:hAnsiTheme="maj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842796" w:rsidRPr="00842796" w:rsidRDefault="00842796" w:rsidP="00842796">
      <w:pPr>
        <w:rPr>
          <w:rFonts w:asciiTheme="minorHAnsi" w:hAnsiTheme="minorHAnsi" w:cstheme="minorHAnsi"/>
        </w:rPr>
      </w:pPr>
    </w:p>
    <w:p w:rsidR="001916AF" w:rsidRPr="00842796" w:rsidRDefault="00842796" w:rsidP="00842796">
      <w:pPr>
        <w:tabs>
          <w:tab w:val="left" w:pos="624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sectPr w:rsidR="001916AF" w:rsidRPr="00842796" w:rsidSect="00D177E2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8A" w:rsidRDefault="00A6068A" w:rsidP="00A24688">
      <w:r>
        <w:separator/>
      </w:r>
    </w:p>
  </w:endnote>
  <w:endnote w:type="continuationSeparator" w:id="0">
    <w:p w:rsidR="00A6068A" w:rsidRDefault="00A6068A" w:rsidP="00A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96" w:rsidRDefault="00842796" w:rsidP="00842796">
    <w:pPr>
      <w:pStyle w:val="Stopka"/>
      <w:jc w:val="center"/>
    </w:pPr>
    <w:r>
      <w:rPr>
        <w:noProof/>
      </w:rPr>
      <w:drawing>
        <wp:inline distT="0" distB="0" distL="0" distR="0">
          <wp:extent cx="4468495" cy="874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8A" w:rsidRDefault="00A6068A" w:rsidP="00A24688">
      <w:r>
        <w:separator/>
      </w:r>
    </w:p>
  </w:footnote>
  <w:footnote w:type="continuationSeparator" w:id="0">
    <w:p w:rsidR="00A6068A" w:rsidRDefault="00A6068A" w:rsidP="00A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5"/>
    <w:multiLevelType w:val="singleLevel"/>
    <w:tmpl w:val="6046C0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>
    <w:nsid w:val="0E755EE3"/>
    <w:multiLevelType w:val="hybridMultilevel"/>
    <w:tmpl w:val="E9D6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782672"/>
    <w:multiLevelType w:val="hybridMultilevel"/>
    <w:tmpl w:val="4BFA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86C5C"/>
    <w:multiLevelType w:val="hybridMultilevel"/>
    <w:tmpl w:val="61567814"/>
    <w:lvl w:ilvl="0" w:tplc="19CAD72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207B"/>
    <w:multiLevelType w:val="hybridMultilevel"/>
    <w:tmpl w:val="6A8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41C8"/>
    <w:multiLevelType w:val="hybridMultilevel"/>
    <w:tmpl w:val="C2E20178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1EB1"/>
    <w:multiLevelType w:val="hybridMultilevel"/>
    <w:tmpl w:val="E4A6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A6FAD"/>
    <w:multiLevelType w:val="hybridMultilevel"/>
    <w:tmpl w:val="AFBA0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651A5B"/>
    <w:multiLevelType w:val="hybridMultilevel"/>
    <w:tmpl w:val="7A4055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5B"/>
    <w:rsid w:val="000079A2"/>
    <w:rsid w:val="00012F02"/>
    <w:rsid w:val="00023DDC"/>
    <w:rsid w:val="00025266"/>
    <w:rsid w:val="0002669A"/>
    <w:rsid w:val="00053B9C"/>
    <w:rsid w:val="000565AE"/>
    <w:rsid w:val="00064BEE"/>
    <w:rsid w:val="00073032"/>
    <w:rsid w:val="00073266"/>
    <w:rsid w:val="00097A58"/>
    <w:rsid w:val="000A1419"/>
    <w:rsid w:val="000D0D50"/>
    <w:rsid w:val="000D4E99"/>
    <w:rsid w:val="000D7075"/>
    <w:rsid w:val="000E0823"/>
    <w:rsid w:val="00105B56"/>
    <w:rsid w:val="00107F01"/>
    <w:rsid w:val="00110502"/>
    <w:rsid w:val="001238BE"/>
    <w:rsid w:val="0013385B"/>
    <w:rsid w:val="00136BC2"/>
    <w:rsid w:val="001449AC"/>
    <w:rsid w:val="00154846"/>
    <w:rsid w:val="0015795D"/>
    <w:rsid w:val="00171052"/>
    <w:rsid w:val="00177F4D"/>
    <w:rsid w:val="001820CC"/>
    <w:rsid w:val="001916AF"/>
    <w:rsid w:val="001925B0"/>
    <w:rsid w:val="001B13B6"/>
    <w:rsid w:val="001C1158"/>
    <w:rsid w:val="001C70CC"/>
    <w:rsid w:val="001D3BB1"/>
    <w:rsid w:val="001D5CCC"/>
    <w:rsid w:val="001E73E5"/>
    <w:rsid w:val="001F01EC"/>
    <w:rsid w:val="001F2150"/>
    <w:rsid w:val="001F271C"/>
    <w:rsid w:val="001F39BA"/>
    <w:rsid w:val="001F7F3D"/>
    <w:rsid w:val="00215F66"/>
    <w:rsid w:val="002270ED"/>
    <w:rsid w:val="002343A7"/>
    <w:rsid w:val="00246098"/>
    <w:rsid w:val="002568A2"/>
    <w:rsid w:val="00266544"/>
    <w:rsid w:val="00284419"/>
    <w:rsid w:val="00290D20"/>
    <w:rsid w:val="002961E8"/>
    <w:rsid w:val="002963C1"/>
    <w:rsid w:val="002B5BF2"/>
    <w:rsid w:val="002C3C0E"/>
    <w:rsid w:val="002C506F"/>
    <w:rsid w:val="002D36FC"/>
    <w:rsid w:val="002E1FD0"/>
    <w:rsid w:val="002E33A6"/>
    <w:rsid w:val="002E3539"/>
    <w:rsid w:val="002F194B"/>
    <w:rsid w:val="002F553B"/>
    <w:rsid w:val="00302CE3"/>
    <w:rsid w:val="00304571"/>
    <w:rsid w:val="0031217B"/>
    <w:rsid w:val="00320ACE"/>
    <w:rsid w:val="003215A5"/>
    <w:rsid w:val="00322517"/>
    <w:rsid w:val="003241E6"/>
    <w:rsid w:val="00325BEC"/>
    <w:rsid w:val="00335072"/>
    <w:rsid w:val="00345B0B"/>
    <w:rsid w:val="00346313"/>
    <w:rsid w:val="003472BD"/>
    <w:rsid w:val="00363CE0"/>
    <w:rsid w:val="00373402"/>
    <w:rsid w:val="003872A5"/>
    <w:rsid w:val="00390AE7"/>
    <w:rsid w:val="00392197"/>
    <w:rsid w:val="003941D1"/>
    <w:rsid w:val="00397CFE"/>
    <w:rsid w:val="003A2781"/>
    <w:rsid w:val="003B1AEF"/>
    <w:rsid w:val="003B2F35"/>
    <w:rsid w:val="003C4928"/>
    <w:rsid w:val="003D6525"/>
    <w:rsid w:val="003E664F"/>
    <w:rsid w:val="003F255C"/>
    <w:rsid w:val="0041578A"/>
    <w:rsid w:val="00422E03"/>
    <w:rsid w:val="00430589"/>
    <w:rsid w:val="00433F60"/>
    <w:rsid w:val="00434874"/>
    <w:rsid w:val="00444D14"/>
    <w:rsid w:val="00461C2C"/>
    <w:rsid w:val="00464670"/>
    <w:rsid w:val="00472027"/>
    <w:rsid w:val="004927F7"/>
    <w:rsid w:val="004A41B1"/>
    <w:rsid w:val="004A61BE"/>
    <w:rsid w:val="004B0DED"/>
    <w:rsid w:val="004E01F8"/>
    <w:rsid w:val="004E5B61"/>
    <w:rsid w:val="004F0E36"/>
    <w:rsid w:val="004F2128"/>
    <w:rsid w:val="004F6FD7"/>
    <w:rsid w:val="00507B5B"/>
    <w:rsid w:val="00514430"/>
    <w:rsid w:val="00515464"/>
    <w:rsid w:val="00522366"/>
    <w:rsid w:val="0053694B"/>
    <w:rsid w:val="00536E7A"/>
    <w:rsid w:val="00550FA9"/>
    <w:rsid w:val="005600CA"/>
    <w:rsid w:val="00564D9E"/>
    <w:rsid w:val="0056647E"/>
    <w:rsid w:val="00574604"/>
    <w:rsid w:val="00585F2A"/>
    <w:rsid w:val="00587ACC"/>
    <w:rsid w:val="005A10C5"/>
    <w:rsid w:val="005A7A08"/>
    <w:rsid w:val="005B24E8"/>
    <w:rsid w:val="005C5DE7"/>
    <w:rsid w:val="005D09EF"/>
    <w:rsid w:val="005D0F81"/>
    <w:rsid w:val="005D4F6A"/>
    <w:rsid w:val="005E539F"/>
    <w:rsid w:val="005F770A"/>
    <w:rsid w:val="00602DBE"/>
    <w:rsid w:val="00602FDB"/>
    <w:rsid w:val="0060328D"/>
    <w:rsid w:val="00603C71"/>
    <w:rsid w:val="00614409"/>
    <w:rsid w:val="00614745"/>
    <w:rsid w:val="006260B3"/>
    <w:rsid w:val="00626653"/>
    <w:rsid w:val="00630641"/>
    <w:rsid w:val="006352F7"/>
    <w:rsid w:val="00640461"/>
    <w:rsid w:val="00644720"/>
    <w:rsid w:val="00646CA4"/>
    <w:rsid w:val="0065244D"/>
    <w:rsid w:val="00655F50"/>
    <w:rsid w:val="00657DF7"/>
    <w:rsid w:val="00660983"/>
    <w:rsid w:val="0066383F"/>
    <w:rsid w:val="00667224"/>
    <w:rsid w:val="00672F6F"/>
    <w:rsid w:val="0067574B"/>
    <w:rsid w:val="00685FF9"/>
    <w:rsid w:val="006A3DD7"/>
    <w:rsid w:val="006B0819"/>
    <w:rsid w:val="006B3198"/>
    <w:rsid w:val="006B597D"/>
    <w:rsid w:val="006B63F5"/>
    <w:rsid w:val="006B75A1"/>
    <w:rsid w:val="006C72EC"/>
    <w:rsid w:val="006D1F4B"/>
    <w:rsid w:val="006D7417"/>
    <w:rsid w:val="006D7660"/>
    <w:rsid w:val="006F638C"/>
    <w:rsid w:val="00711ECA"/>
    <w:rsid w:val="00733BCF"/>
    <w:rsid w:val="0074218D"/>
    <w:rsid w:val="00745DE2"/>
    <w:rsid w:val="0075379F"/>
    <w:rsid w:val="007612CB"/>
    <w:rsid w:val="00777025"/>
    <w:rsid w:val="007A0441"/>
    <w:rsid w:val="007A0F00"/>
    <w:rsid w:val="007A1AA5"/>
    <w:rsid w:val="007A6075"/>
    <w:rsid w:val="007B3A21"/>
    <w:rsid w:val="007B466E"/>
    <w:rsid w:val="007B6690"/>
    <w:rsid w:val="007C0603"/>
    <w:rsid w:val="007C3B72"/>
    <w:rsid w:val="007C5B90"/>
    <w:rsid w:val="007F2761"/>
    <w:rsid w:val="007F4326"/>
    <w:rsid w:val="007F7303"/>
    <w:rsid w:val="0080396D"/>
    <w:rsid w:val="00806E43"/>
    <w:rsid w:val="00810BF7"/>
    <w:rsid w:val="008128E7"/>
    <w:rsid w:val="00812BA5"/>
    <w:rsid w:val="00815274"/>
    <w:rsid w:val="00816BF9"/>
    <w:rsid w:val="00825BF5"/>
    <w:rsid w:val="00832627"/>
    <w:rsid w:val="00837A08"/>
    <w:rsid w:val="00842796"/>
    <w:rsid w:val="00845EE7"/>
    <w:rsid w:val="00865718"/>
    <w:rsid w:val="00873024"/>
    <w:rsid w:val="00875B39"/>
    <w:rsid w:val="00881DB0"/>
    <w:rsid w:val="00882E82"/>
    <w:rsid w:val="00890E94"/>
    <w:rsid w:val="00895C20"/>
    <w:rsid w:val="008A0BCF"/>
    <w:rsid w:val="008A36E8"/>
    <w:rsid w:val="008A79C1"/>
    <w:rsid w:val="008C048C"/>
    <w:rsid w:val="008C04E8"/>
    <w:rsid w:val="008C4F82"/>
    <w:rsid w:val="008C7668"/>
    <w:rsid w:val="008E1E36"/>
    <w:rsid w:val="008F07DE"/>
    <w:rsid w:val="008F3C90"/>
    <w:rsid w:val="008F63B8"/>
    <w:rsid w:val="008F65BA"/>
    <w:rsid w:val="00901127"/>
    <w:rsid w:val="00901E70"/>
    <w:rsid w:val="009229E7"/>
    <w:rsid w:val="00930A31"/>
    <w:rsid w:val="00944DB3"/>
    <w:rsid w:val="0094693F"/>
    <w:rsid w:val="0095280D"/>
    <w:rsid w:val="009568C8"/>
    <w:rsid w:val="00963EE7"/>
    <w:rsid w:val="00964ECF"/>
    <w:rsid w:val="00966607"/>
    <w:rsid w:val="00971FA2"/>
    <w:rsid w:val="00990F40"/>
    <w:rsid w:val="009973B5"/>
    <w:rsid w:val="009B06D1"/>
    <w:rsid w:val="009B3D1B"/>
    <w:rsid w:val="009B7D59"/>
    <w:rsid w:val="009C5F8E"/>
    <w:rsid w:val="009C77C9"/>
    <w:rsid w:val="009D2C74"/>
    <w:rsid w:val="009D780D"/>
    <w:rsid w:val="009D7FB3"/>
    <w:rsid w:val="009E403A"/>
    <w:rsid w:val="009E4BD2"/>
    <w:rsid w:val="009E4FE7"/>
    <w:rsid w:val="009F6FA8"/>
    <w:rsid w:val="00A00141"/>
    <w:rsid w:val="00A16C2E"/>
    <w:rsid w:val="00A216F9"/>
    <w:rsid w:val="00A24688"/>
    <w:rsid w:val="00A3130F"/>
    <w:rsid w:val="00A31BEA"/>
    <w:rsid w:val="00A360F7"/>
    <w:rsid w:val="00A37077"/>
    <w:rsid w:val="00A5143D"/>
    <w:rsid w:val="00A558C0"/>
    <w:rsid w:val="00A56350"/>
    <w:rsid w:val="00A6068A"/>
    <w:rsid w:val="00A61117"/>
    <w:rsid w:val="00A66ACC"/>
    <w:rsid w:val="00A72352"/>
    <w:rsid w:val="00A724EA"/>
    <w:rsid w:val="00A75E96"/>
    <w:rsid w:val="00A76623"/>
    <w:rsid w:val="00A76D61"/>
    <w:rsid w:val="00A906E9"/>
    <w:rsid w:val="00A93D27"/>
    <w:rsid w:val="00AA199F"/>
    <w:rsid w:val="00AA55E2"/>
    <w:rsid w:val="00AA59EA"/>
    <w:rsid w:val="00AB1317"/>
    <w:rsid w:val="00AB2CCA"/>
    <w:rsid w:val="00AC5C65"/>
    <w:rsid w:val="00AD3717"/>
    <w:rsid w:val="00AD7AE5"/>
    <w:rsid w:val="00AE2549"/>
    <w:rsid w:val="00B05E71"/>
    <w:rsid w:val="00B10B3A"/>
    <w:rsid w:val="00B12BE4"/>
    <w:rsid w:val="00B2344B"/>
    <w:rsid w:val="00B353F9"/>
    <w:rsid w:val="00B36FC7"/>
    <w:rsid w:val="00B4031B"/>
    <w:rsid w:val="00B40A3F"/>
    <w:rsid w:val="00B46924"/>
    <w:rsid w:val="00B62DB4"/>
    <w:rsid w:val="00B65474"/>
    <w:rsid w:val="00B767CB"/>
    <w:rsid w:val="00B8016B"/>
    <w:rsid w:val="00B912E0"/>
    <w:rsid w:val="00B921F4"/>
    <w:rsid w:val="00B94A6D"/>
    <w:rsid w:val="00BA0CB5"/>
    <w:rsid w:val="00BA37BB"/>
    <w:rsid w:val="00BB7355"/>
    <w:rsid w:val="00BB785C"/>
    <w:rsid w:val="00BB7874"/>
    <w:rsid w:val="00BB7A1A"/>
    <w:rsid w:val="00BD1EC5"/>
    <w:rsid w:val="00BD6238"/>
    <w:rsid w:val="00BD626F"/>
    <w:rsid w:val="00BE0330"/>
    <w:rsid w:val="00BE084D"/>
    <w:rsid w:val="00BE12A3"/>
    <w:rsid w:val="00BE22EC"/>
    <w:rsid w:val="00BE5844"/>
    <w:rsid w:val="00BF1AA9"/>
    <w:rsid w:val="00BF58DD"/>
    <w:rsid w:val="00BF7239"/>
    <w:rsid w:val="00C00201"/>
    <w:rsid w:val="00C16CD1"/>
    <w:rsid w:val="00C23364"/>
    <w:rsid w:val="00C26BBF"/>
    <w:rsid w:val="00C46AAE"/>
    <w:rsid w:val="00C51C20"/>
    <w:rsid w:val="00C573D8"/>
    <w:rsid w:val="00C80059"/>
    <w:rsid w:val="00C83546"/>
    <w:rsid w:val="00C85C4E"/>
    <w:rsid w:val="00C91A91"/>
    <w:rsid w:val="00C953CC"/>
    <w:rsid w:val="00CA308A"/>
    <w:rsid w:val="00CA4482"/>
    <w:rsid w:val="00CA773E"/>
    <w:rsid w:val="00CB3D18"/>
    <w:rsid w:val="00CB5616"/>
    <w:rsid w:val="00CB7124"/>
    <w:rsid w:val="00CC23BA"/>
    <w:rsid w:val="00D003E9"/>
    <w:rsid w:val="00D14341"/>
    <w:rsid w:val="00D177E2"/>
    <w:rsid w:val="00D17D7E"/>
    <w:rsid w:val="00D20864"/>
    <w:rsid w:val="00D346F1"/>
    <w:rsid w:val="00D510ED"/>
    <w:rsid w:val="00D538ED"/>
    <w:rsid w:val="00D5586D"/>
    <w:rsid w:val="00D638BE"/>
    <w:rsid w:val="00D70AA3"/>
    <w:rsid w:val="00D75C6B"/>
    <w:rsid w:val="00D81346"/>
    <w:rsid w:val="00D813EC"/>
    <w:rsid w:val="00D942B0"/>
    <w:rsid w:val="00D976E5"/>
    <w:rsid w:val="00DA52FA"/>
    <w:rsid w:val="00DA7789"/>
    <w:rsid w:val="00DC184F"/>
    <w:rsid w:val="00DC5289"/>
    <w:rsid w:val="00DC7776"/>
    <w:rsid w:val="00DD387B"/>
    <w:rsid w:val="00DD4598"/>
    <w:rsid w:val="00DD7018"/>
    <w:rsid w:val="00DD77ED"/>
    <w:rsid w:val="00DE16B1"/>
    <w:rsid w:val="00DF6338"/>
    <w:rsid w:val="00DF6718"/>
    <w:rsid w:val="00DF6A77"/>
    <w:rsid w:val="00DF766B"/>
    <w:rsid w:val="00E021A4"/>
    <w:rsid w:val="00E0507D"/>
    <w:rsid w:val="00E05B8C"/>
    <w:rsid w:val="00E06113"/>
    <w:rsid w:val="00E227A7"/>
    <w:rsid w:val="00E2716F"/>
    <w:rsid w:val="00E40B82"/>
    <w:rsid w:val="00E4178C"/>
    <w:rsid w:val="00E42221"/>
    <w:rsid w:val="00E47492"/>
    <w:rsid w:val="00E56A46"/>
    <w:rsid w:val="00E62714"/>
    <w:rsid w:val="00E71825"/>
    <w:rsid w:val="00E71930"/>
    <w:rsid w:val="00E71940"/>
    <w:rsid w:val="00E725E5"/>
    <w:rsid w:val="00E73599"/>
    <w:rsid w:val="00E86E50"/>
    <w:rsid w:val="00E87A45"/>
    <w:rsid w:val="00EB33FE"/>
    <w:rsid w:val="00EB5E3A"/>
    <w:rsid w:val="00EC5070"/>
    <w:rsid w:val="00ED0746"/>
    <w:rsid w:val="00ED4459"/>
    <w:rsid w:val="00ED5AFF"/>
    <w:rsid w:val="00EE1FD9"/>
    <w:rsid w:val="00EE2F9A"/>
    <w:rsid w:val="00EE6A38"/>
    <w:rsid w:val="00EF058A"/>
    <w:rsid w:val="00EF06B1"/>
    <w:rsid w:val="00F00F40"/>
    <w:rsid w:val="00F01108"/>
    <w:rsid w:val="00F027B3"/>
    <w:rsid w:val="00F1061E"/>
    <w:rsid w:val="00F10E29"/>
    <w:rsid w:val="00F1563C"/>
    <w:rsid w:val="00F377B4"/>
    <w:rsid w:val="00F41D98"/>
    <w:rsid w:val="00F47BCB"/>
    <w:rsid w:val="00F5279B"/>
    <w:rsid w:val="00F5359A"/>
    <w:rsid w:val="00F53CAF"/>
    <w:rsid w:val="00F65836"/>
    <w:rsid w:val="00F83039"/>
    <w:rsid w:val="00F902AE"/>
    <w:rsid w:val="00F97DE5"/>
    <w:rsid w:val="00FA02AA"/>
    <w:rsid w:val="00FA0A08"/>
    <w:rsid w:val="00FA3888"/>
    <w:rsid w:val="00FA68CD"/>
    <w:rsid w:val="00FA7FA0"/>
    <w:rsid w:val="00FB2EB9"/>
    <w:rsid w:val="00FB5EBF"/>
    <w:rsid w:val="00FC50F8"/>
    <w:rsid w:val="00FE2CBE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7A08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A7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0CC"/>
    <w:pPr>
      <w:ind w:left="720"/>
      <w:contextualSpacing/>
    </w:pPr>
  </w:style>
  <w:style w:type="paragraph" w:customStyle="1" w:styleId="Akapitzlist1">
    <w:name w:val="Akapit z listą1"/>
    <w:basedOn w:val="Normalny"/>
    <w:rsid w:val="000D4E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7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276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7A08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A7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0CC"/>
    <w:pPr>
      <w:ind w:left="720"/>
      <w:contextualSpacing/>
    </w:pPr>
  </w:style>
  <w:style w:type="paragraph" w:customStyle="1" w:styleId="Akapitzlist1">
    <w:name w:val="Akapit z listą1"/>
    <w:basedOn w:val="Normalny"/>
    <w:rsid w:val="000D4E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7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276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979">
              <w:marLeft w:val="0"/>
              <w:marRight w:val="0"/>
              <w:marTop w:val="0"/>
              <w:marBottom w:val="0"/>
              <w:divBdr>
                <w:top w:val="none" w:sz="0" w:space="0" w:color="00ACA8"/>
                <w:left w:val="none" w:sz="0" w:space="0" w:color="00ACA8"/>
                <w:bottom w:val="none" w:sz="0" w:space="0" w:color="00ACA8"/>
                <w:right w:val="none" w:sz="0" w:space="0" w:color="00ACA8"/>
              </w:divBdr>
            </w:div>
            <w:div w:id="16750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788">
              <w:marLeft w:val="0"/>
              <w:marRight w:val="0"/>
              <w:marTop w:val="0"/>
              <w:marBottom w:val="0"/>
              <w:divBdr>
                <w:top w:val="none" w:sz="0" w:space="0" w:color="00ACA8"/>
                <w:left w:val="none" w:sz="0" w:space="0" w:color="00ACA8"/>
                <w:bottom w:val="none" w:sz="0" w:space="0" w:color="00ACA8"/>
                <w:right w:val="none" w:sz="0" w:space="0" w:color="00ACA8"/>
              </w:divBdr>
            </w:div>
            <w:div w:id="1921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729">
              <w:marLeft w:val="0"/>
              <w:marRight w:val="0"/>
              <w:marTop w:val="0"/>
              <w:marBottom w:val="0"/>
              <w:divBdr>
                <w:top w:val="none" w:sz="0" w:space="0" w:color="00ACA8"/>
                <w:left w:val="none" w:sz="0" w:space="0" w:color="00ACA8"/>
                <w:bottom w:val="none" w:sz="0" w:space="0" w:color="00ACA8"/>
                <w:right w:val="none" w:sz="0" w:space="0" w:color="00ACA8"/>
              </w:divBdr>
            </w:div>
            <w:div w:id="7313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eczmielewska</cp:lastModifiedBy>
  <cp:revision>3</cp:revision>
  <cp:lastPrinted>2014-09-17T12:49:00Z</cp:lastPrinted>
  <dcterms:created xsi:type="dcterms:W3CDTF">2017-01-19T10:53:00Z</dcterms:created>
  <dcterms:modified xsi:type="dcterms:W3CDTF">2017-01-19T10:55:00Z</dcterms:modified>
</cp:coreProperties>
</file>